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16" w:rsidRPr="00DA660C" w:rsidRDefault="001F0716" w:rsidP="001F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A660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Муниципальное бюджетное учреждение </w:t>
      </w:r>
      <w:r w:rsidRPr="00DA660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дополнительного образования </w:t>
      </w:r>
    </w:p>
    <w:p w:rsidR="001F0716" w:rsidRPr="00DA660C" w:rsidRDefault="001F0716" w:rsidP="00DA66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60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A660C" w:rsidRPr="00DA660C">
        <w:rPr>
          <w:rFonts w:ascii="Times New Roman" w:hAnsi="Times New Roman" w:cs="Times New Roman"/>
          <w:b/>
          <w:color w:val="000000"/>
          <w:sz w:val="28"/>
          <w:szCs w:val="28"/>
        </w:rPr>
        <w:t>Ирбинская детская музыкальная школа»</w:t>
      </w:r>
    </w:p>
    <w:p w:rsidR="00DA660C" w:rsidRDefault="00DA660C" w:rsidP="00DA66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60C" w:rsidRDefault="00DA660C" w:rsidP="00DA66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60C" w:rsidRPr="000E00AA" w:rsidRDefault="00DA660C" w:rsidP="00DA66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4730"/>
      </w:tblGrid>
      <w:tr w:rsidR="00CB67D0" w:rsidTr="00CB67D0">
        <w:tc>
          <w:tcPr>
            <w:tcW w:w="4738" w:type="dxa"/>
          </w:tcPr>
          <w:p w:rsidR="00CB67D0" w:rsidRPr="00CB67D0" w:rsidRDefault="00CB67D0" w:rsidP="00CB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B67D0" w:rsidRPr="00CB67D0" w:rsidRDefault="00CB67D0" w:rsidP="00CB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B67D0" w:rsidRPr="00CB67D0" w:rsidRDefault="00900B04" w:rsidP="00CB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«Ирбинская ДМШ»</w:t>
            </w:r>
          </w:p>
          <w:p w:rsidR="00CB67D0" w:rsidRPr="00CB67D0" w:rsidRDefault="00CB67D0" w:rsidP="00CB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245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245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6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="00007FE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F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67D0" w:rsidRPr="00CB67D0" w:rsidRDefault="00CB67D0" w:rsidP="00CB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hideMark/>
          </w:tcPr>
          <w:p w:rsidR="00CB67D0" w:rsidRPr="00CB67D0" w:rsidRDefault="00CB67D0" w:rsidP="00CB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CB67D0" w:rsidRPr="00CB67D0" w:rsidRDefault="00CB67D0" w:rsidP="00CB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452F" w:rsidRPr="007245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C00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CB6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07F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67D0" w:rsidRPr="00CB67D0" w:rsidRDefault="00CB67D0" w:rsidP="00CB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D0" w:rsidRPr="00CB67D0" w:rsidRDefault="00E805B6" w:rsidP="00CB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«Ирбинская ДМШ»</w:t>
            </w:r>
          </w:p>
          <w:p w:rsidR="00CB67D0" w:rsidRPr="00CB67D0" w:rsidRDefault="00CB67D0" w:rsidP="0000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007FE0">
              <w:rPr>
                <w:rFonts w:ascii="Times New Roman" w:hAnsi="Times New Roman" w:cs="Times New Roman"/>
                <w:sz w:val="24"/>
                <w:szCs w:val="24"/>
              </w:rPr>
              <w:t>О.Е. Сидькова</w:t>
            </w:r>
          </w:p>
        </w:tc>
      </w:tr>
    </w:tbl>
    <w:p w:rsidR="001F0716" w:rsidRPr="000E00AA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660C">
        <w:rPr>
          <w:rFonts w:ascii="Times New Roman" w:hAnsi="Times New Roman" w:cs="Times New Roman"/>
          <w:b/>
          <w:sz w:val="40"/>
          <w:szCs w:val="40"/>
        </w:rPr>
        <w:t>ОБРАЗОВАТЕЛЬНАЯ ПРОГРАММА</w:t>
      </w:r>
    </w:p>
    <w:p w:rsidR="00B51764" w:rsidRPr="00DA660C" w:rsidRDefault="00B51764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716" w:rsidRPr="00B51764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1764">
        <w:rPr>
          <w:rFonts w:ascii="Times New Roman" w:hAnsi="Times New Roman" w:cs="Times New Roman"/>
          <w:sz w:val="32"/>
          <w:szCs w:val="32"/>
        </w:rPr>
        <w:t xml:space="preserve">муниципального бюджетного учреждения дополнительного образования </w:t>
      </w:r>
    </w:p>
    <w:p w:rsidR="00E805B6" w:rsidRPr="00B51764" w:rsidRDefault="00E805B6" w:rsidP="00E805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1764">
        <w:rPr>
          <w:rFonts w:ascii="Times New Roman" w:hAnsi="Times New Roman" w:cs="Times New Roman"/>
          <w:sz w:val="32"/>
          <w:szCs w:val="32"/>
        </w:rPr>
        <w:t>«Ирбинская детская музыкальная школа»</w:t>
      </w:r>
    </w:p>
    <w:p w:rsidR="00E805B6" w:rsidRPr="00B51764" w:rsidRDefault="00B51764" w:rsidP="00E805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1764">
        <w:rPr>
          <w:rFonts w:ascii="Times New Roman" w:hAnsi="Times New Roman" w:cs="Times New Roman"/>
          <w:sz w:val="32"/>
          <w:szCs w:val="32"/>
        </w:rPr>
        <w:t xml:space="preserve">   пгт.</w:t>
      </w:r>
      <w:r w:rsidR="00E805B6" w:rsidRPr="00B51764">
        <w:rPr>
          <w:rFonts w:ascii="Times New Roman" w:hAnsi="Times New Roman" w:cs="Times New Roman"/>
          <w:sz w:val="32"/>
          <w:szCs w:val="32"/>
        </w:rPr>
        <w:t xml:space="preserve"> Большая Ирба      </w:t>
      </w:r>
    </w:p>
    <w:p w:rsidR="001F0716" w:rsidRPr="00B51764" w:rsidRDefault="00007FE0" w:rsidP="00E805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</w:t>
      </w:r>
      <w:r w:rsidR="000F019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 202</w:t>
      </w:r>
      <w:r w:rsidR="000F0194">
        <w:rPr>
          <w:rFonts w:ascii="Times New Roman" w:hAnsi="Times New Roman" w:cs="Times New Roman"/>
          <w:sz w:val="32"/>
          <w:szCs w:val="32"/>
        </w:rPr>
        <w:t>2</w:t>
      </w:r>
      <w:r w:rsidR="001F0716" w:rsidRPr="00B51764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1F0716" w:rsidRPr="000A094C" w:rsidRDefault="00E805B6" w:rsidP="00E805B6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0716" w:rsidRPr="000A094C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16" w:rsidRPr="000A094C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Pr="00A44C04" w:rsidRDefault="001F0716" w:rsidP="00472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F0716" w:rsidRPr="00A44C04" w:rsidSect="00EA3D82">
          <w:footerReference w:type="firs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4916664"/>
      </w:sdtPr>
      <w:sdtEndPr>
        <w:rPr>
          <w:rFonts w:asciiTheme="minorHAnsi" w:hAnsiTheme="minorHAnsi" w:cstheme="minorBidi"/>
        </w:rPr>
      </w:sdtEndPr>
      <w:sdtContent>
        <w:p w:rsidR="00EA3D82" w:rsidRPr="00EA3D82" w:rsidRDefault="00EA3D82" w:rsidP="00EA3D82">
          <w:pPr>
            <w:pStyle w:val="afc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EA3D8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A3D82" w:rsidRPr="00EA3D82" w:rsidRDefault="00EA3D82" w:rsidP="00287FE6">
          <w:pPr>
            <w:jc w:val="both"/>
            <w:rPr>
              <w:lang w:eastAsia="en-US"/>
            </w:rPr>
          </w:pPr>
        </w:p>
        <w:p w:rsidR="00EA3D82" w:rsidRPr="00287FE6" w:rsidRDefault="00CC332A" w:rsidP="00287FE6">
          <w:pPr>
            <w:pStyle w:val="29"/>
            <w:tabs>
              <w:tab w:val="right" w:leader="dot" w:pos="9344"/>
            </w:tabs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87FE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A3D82" w:rsidRPr="00287FE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87F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0695025" w:history="1">
            <w:r w:rsidR="00EA3D82" w:rsidRPr="00287FE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1. Пояснительная записка</w:t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_Toc80695025 \h </w:instrText>
            </w:r>
            <w:r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78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D82" w:rsidRPr="00287FE6" w:rsidRDefault="00FF78CC" w:rsidP="00287FE6">
          <w:pPr>
            <w:pStyle w:val="29"/>
            <w:tabs>
              <w:tab w:val="right" w:leader="dot" w:pos="9344"/>
            </w:tabs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0695027" w:history="1">
            <w:r w:rsidR="00EA3D82" w:rsidRPr="00287FE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2. Планируемые результаты освоения обучающимися образовательной программы</w:t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_Toc80695027 \h </w:instrTex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78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D82" w:rsidRPr="00287FE6" w:rsidRDefault="00FF78CC" w:rsidP="00287FE6">
          <w:pPr>
            <w:pStyle w:val="29"/>
            <w:tabs>
              <w:tab w:val="right" w:leader="dot" w:pos="9344"/>
            </w:tabs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0695028" w:history="1">
            <w:r w:rsidR="00EA3D82" w:rsidRPr="00287FE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3. Учебные планы</w:t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_Toc80695028 \h </w:instrTex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78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D82" w:rsidRPr="00287FE6" w:rsidRDefault="00FF78CC" w:rsidP="00287FE6">
          <w:pPr>
            <w:pStyle w:val="29"/>
            <w:tabs>
              <w:tab w:val="right" w:leader="dot" w:pos="9344"/>
            </w:tabs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0695029" w:history="1">
            <w:r w:rsidR="00EA3D82" w:rsidRPr="00287FE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3.1. Учебные планы по дополнительным предпрофессиональным программам</w:t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_Toc80695029 \h </w:instrTex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78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D82" w:rsidRPr="00287FE6" w:rsidRDefault="00FF78CC" w:rsidP="00287FE6">
          <w:pPr>
            <w:pStyle w:val="29"/>
            <w:tabs>
              <w:tab w:val="right" w:leader="dot" w:pos="9344"/>
            </w:tabs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0695031" w:history="1">
            <w:r w:rsidR="00EA3D82" w:rsidRPr="00287FE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3.2. Учебные планы по дополнительным общеразвивающим программам</w:t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_Toc80695031 \h </w:instrTex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78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D82" w:rsidRPr="00287FE6" w:rsidRDefault="00FF78CC" w:rsidP="00287FE6">
          <w:pPr>
            <w:pStyle w:val="29"/>
            <w:tabs>
              <w:tab w:val="right" w:leader="dot" w:pos="9344"/>
            </w:tabs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0695032" w:history="1">
            <w:r w:rsidR="00EA3D82" w:rsidRPr="00287FE6">
              <w:rPr>
                <w:rStyle w:val="af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 Годовой календарный учебный график</w:t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_Toc80695032 \h </w:instrTex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78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D82" w:rsidRPr="00287FE6" w:rsidRDefault="00FF78CC" w:rsidP="00287FE6">
          <w:pPr>
            <w:pStyle w:val="29"/>
            <w:tabs>
              <w:tab w:val="right" w:leader="dot" w:pos="9344"/>
            </w:tabs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0695033" w:history="1">
            <w:r w:rsidR="00EA3D82" w:rsidRPr="00287FE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5. Программное обеспечение учебного процесса</w:t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_Toc80695033 \h </w:instrTex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78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D82" w:rsidRPr="00287FE6" w:rsidRDefault="00FF78CC" w:rsidP="00287FE6">
          <w:pPr>
            <w:pStyle w:val="29"/>
            <w:tabs>
              <w:tab w:val="right" w:leader="dot" w:pos="9344"/>
            </w:tabs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0695034" w:history="1">
            <w:r w:rsidR="00EA3D82" w:rsidRPr="00287FE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6. Система и критерии оценок промежуточной и итоговой аттестации результатов освоения образовательной программы обучающимися</w:t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_Toc80695034 \h </w:instrTex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78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D82" w:rsidRPr="00287FE6" w:rsidRDefault="00FF78CC" w:rsidP="00287FE6">
          <w:pPr>
            <w:pStyle w:val="29"/>
            <w:tabs>
              <w:tab w:val="right" w:leader="dot" w:pos="9344"/>
            </w:tabs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0695035" w:history="1">
            <w:r w:rsidR="00EA3D82" w:rsidRPr="00287FE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7. Программа творческой, методической и культурно–просветительской деятельности  школы</w:t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_Toc80695035 \h </w:instrTex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78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D82" w:rsidRPr="00287FE6" w:rsidRDefault="00FF78CC" w:rsidP="00287FE6">
          <w:pPr>
            <w:pStyle w:val="29"/>
            <w:tabs>
              <w:tab w:val="right" w:leader="dot" w:pos="9344"/>
            </w:tabs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0695036" w:history="1">
            <w:r w:rsidR="00EA3D82" w:rsidRPr="00287FE6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8. План работы ДМШ на 2021-2022 учебный год</w:t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3D82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_Toc80695036 \h </w:instrTex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78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CC332A" w:rsidRPr="00287F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3D82" w:rsidRDefault="00CC332A" w:rsidP="00287FE6">
          <w:pPr>
            <w:ind w:firstLine="709"/>
            <w:jc w:val="both"/>
          </w:pPr>
          <w:r w:rsidRPr="00287F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51" w:rsidRDefault="00FE6A51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51" w:rsidRDefault="00FE6A51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51" w:rsidRDefault="00FE6A51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E6" w:rsidRDefault="00287FE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E6" w:rsidRDefault="00287FE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E6" w:rsidRDefault="00287FE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E6" w:rsidRDefault="00287FE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E6" w:rsidRDefault="00287FE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E6" w:rsidRDefault="00287FE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E6" w:rsidRDefault="00287FE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16" w:rsidRPr="00C5076B" w:rsidRDefault="00EB3698" w:rsidP="00C5076B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80695025"/>
      <w:r>
        <w:rPr>
          <w:rFonts w:ascii="Times New Roman" w:hAnsi="Times New Roman" w:cs="Times New Roman"/>
          <w:color w:val="auto"/>
          <w:sz w:val="24"/>
        </w:rPr>
        <w:lastRenderedPageBreak/>
        <w:t xml:space="preserve">1. </w:t>
      </w:r>
      <w:r w:rsidR="001F0716" w:rsidRPr="00C5076B">
        <w:rPr>
          <w:rFonts w:ascii="Times New Roman" w:hAnsi="Times New Roman" w:cs="Times New Roman"/>
          <w:color w:val="auto"/>
          <w:sz w:val="24"/>
        </w:rPr>
        <w:t>Пояснительная</w:t>
      </w:r>
      <w:r w:rsidR="001F0716" w:rsidRPr="00C5076B">
        <w:rPr>
          <w:rFonts w:ascii="Times New Roman" w:hAnsi="Times New Roman" w:cs="Times New Roman"/>
          <w:color w:val="auto"/>
        </w:rPr>
        <w:t xml:space="preserve"> </w:t>
      </w:r>
      <w:r w:rsidR="001F0716" w:rsidRPr="00C5076B">
        <w:rPr>
          <w:rFonts w:ascii="Times New Roman" w:hAnsi="Times New Roman" w:cs="Times New Roman"/>
          <w:color w:val="auto"/>
          <w:sz w:val="24"/>
        </w:rPr>
        <w:t>записка</w:t>
      </w:r>
      <w:bookmarkEnd w:id="1"/>
    </w:p>
    <w:p w:rsidR="001F0716" w:rsidRPr="00A44C04" w:rsidRDefault="001F0716" w:rsidP="001F0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0716" w:rsidRPr="00A44C04" w:rsidRDefault="004C0489" w:rsidP="001F0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Детская музыкальная школа искусств </w:t>
      </w:r>
      <w:r w:rsidR="001F0716"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>как муниципальное бюджетное учреждение дополнительного образования призвана удовлетворять образовательные потребности граждан, общества и государства в области художественного образования и эстетического воспитания, целенаправленного обучения детей и одаренных детей, создания условий для самоопределения и самореализации личности обучающихся, развития индивидуальных способностей каждого ребенка.</w:t>
      </w:r>
    </w:p>
    <w:p w:rsidR="001F0716" w:rsidRPr="00A44C04" w:rsidRDefault="004C0489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Детская музыкальная школа пгт. Большая Ирба </w:t>
      </w:r>
      <w:r w:rsidR="001F0716" w:rsidRPr="00A44C04">
        <w:rPr>
          <w:rFonts w:ascii="Times New Roman" w:hAnsi="Times New Roman" w:cs="Times New Roman"/>
          <w:sz w:val="24"/>
          <w:szCs w:val="24"/>
        </w:rPr>
        <w:t xml:space="preserve">была основана в </w:t>
      </w:r>
      <w:r w:rsidRPr="00A44C04">
        <w:rPr>
          <w:rFonts w:ascii="Times New Roman" w:hAnsi="Times New Roman" w:cs="Times New Roman"/>
          <w:sz w:val="24"/>
          <w:szCs w:val="24"/>
        </w:rPr>
        <w:t xml:space="preserve">1978 </w:t>
      </w:r>
      <w:r w:rsidR="001F0716" w:rsidRPr="00A44C04">
        <w:rPr>
          <w:rFonts w:ascii="Times New Roman" w:hAnsi="Times New Roman" w:cs="Times New Roman"/>
          <w:sz w:val="24"/>
          <w:szCs w:val="24"/>
        </w:rPr>
        <w:t>году.</w:t>
      </w:r>
    </w:p>
    <w:p w:rsidR="001F0716" w:rsidRPr="00A44C04" w:rsidRDefault="001F0716" w:rsidP="0000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Нормативно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Pr="00A44C04">
        <w:rPr>
          <w:rFonts w:ascii="Times New Roman" w:hAnsi="Times New Roman" w:cs="Times New Roman"/>
          <w:sz w:val="24"/>
          <w:szCs w:val="24"/>
        </w:rPr>
        <w:t>правовой осн</w:t>
      </w:r>
      <w:r w:rsidR="004C0489" w:rsidRPr="00A44C04">
        <w:rPr>
          <w:rFonts w:ascii="Times New Roman" w:hAnsi="Times New Roman" w:cs="Times New Roman"/>
          <w:sz w:val="24"/>
          <w:szCs w:val="24"/>
        </w:rPr>
        <w:t>овой существования МБУДО «Ирбинская ДМШ</w:t>
      </w:r>
      <w:r w:rsidRPr="00A44C04">
        <w:rPr>
          <w:rFonts w:ascii="Times New Roman" w:hAnsi="Times New Roman" w:cs="Times New Roman"/>
          <w:sz w:val="24"/>
          <w:szCs w:val="24"/>
        </w:rPr>
        <w:t xml:space="preserve">» </w:t>
      </w:r>
      <w:r w:rsidR="004C0489" w:rsidRPr="00A44C04">
        <w:rPr>
          <w:rFonts w:ascii="Times New Roman" w:hAnsi="Times New Roman" w:cs="Times New Roman"/>
          <w:sz w:val="24"/>
          <w:szCs w:val="24"/>
        </w:rPr>
        <w:t xml:space="preserve">пгт. Большая Ирба </w:t>
      </w:r>
      <w:r w:rsidRPr="00A44C04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007FE0" w:rsidRDefault="00EB3698" w:rsidP="000F019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F0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716" w:rsidRPr="00A44C04">
        <w:rPr>
          <w:rFonts w:ascii="Times New Roman" w:hAnsi="Times New Roman" w:cs="Times New Roman"/>
          <w:color w:val="000000"/>
          <w:sz w:val="24"/>
          <w:szCs w:val="24"/>
        </w:rPr>
        <w:t>Устав (утверж</w:t>
      </w:r>
      <w:r w:rsidR="008F2407" w:rsidRPr="00A44C04">
        <w:rPr>
          <w:rFonts w:ascii="Times New Roman" w:hAnsi="Times New Roman" w:cs="Times New Roman"/>
          <w:color w:val="000000"/>
          <w:sz w:val="24"/>
          <w:szCs w:val="24"/>
        </w:rPr>
        <w:t>ден Постановлением администрации района от 15.06.2015г. № 561</w:t>
      </w:r>
      <w:r w:rsidR="00FE6A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2407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п). </w:t>
      </w:r>
    </w:p>
    <w:p w:rsidR="00007FE0" w:rsidRDefault="00EB3698" w:rsidP="000F019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F0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71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</w:t>
      </w:r>
      <w:r w:rsidR="0059747A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55F8F" w:rsidRPr="00A44C04">
        <w:rPr>
          <w:rFonts w:ascii="Times New Roman" w:hAnsi="Times New Roman" w:cs="Times New Roman"/>
          <w:color w:val="000000"/>
          <w:sz w:val="24"/>
          <w:szCs w:val="24"/>
        </w:rPr>
        <w:t>8161</w:t>
      </w:r>
      <w:r w:rsidR="00FE6A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55F8F" w:rsidRPr="00A44C04">
        <w:rPr>
          <w:rFonts w:ascii="Times New Roman" w:hAnsi="Times New Roman" w:cs="Times New Roman"/>
          <w:color w:val="000000"/>
          <w:sz w:val="24"/>
          <w:szCs w:val="24"/>
        </w:rPr>
        <w:t>л от 04.09.2015г.</w:t>
      </w:r>
      <w:r w:rsidR="008F2407" w:rsidRPr="00A44C04">
        <w:rPr>
          <w:rFonts w:ascii="Times New Roman" w:hAnsi="Times New Roman" w:cs="Times New Roman"/>
          <w:color w:val="000000"/>
          <w:sz w:val="24"/>
          <w:szCs w:val="24"/>
        </w:rPr>
        <w:t>серия 24Л 01 № 0001327</w:t>
      </w:r>
    </w:p>
    <w:p w:rsidR="00007FE0" w:rsidRDefault="00EB3698" w:rsidP="000F019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F0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407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Договор безвозмездного пользования недвижимым имуществом №9 от 15.03.2017г. </w:t>
      </w:r>
    </w:p>
    <w:p w:rsidR="001F0716" w:rsidRPr="00007FE0" w:rsidRDefault="00EB3698" w:rsidP="000F019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07FE0">
        <w:rPr>
          <w:rFonts w:ascii="Times New Roman" w:hAnsi="Times New Roman" w:cs="Times New Roman"/>
          <w:sz w:val="24"/>
          <w:szCs w:val="24"/>
        </w:rPr>
        <w:t xml:space="preserve"> Количество обучающихся – </w:t>
      </w:r>
      <w:r w:rsidR="008F2407" w:rsidRPr="00A44C04">
        <w:rPr>
          <w:rFonts w:ascii="Times New Roman" w:hAnsi="Times New Roman" w:cs="Times New Roman"/>
          <w:sz w:val="24"/>
          <w:szCs w:val="24"/>
        </w:rPr>
        <w:t>72</w:t>
      </w:r>
      <w:r w:rsidR="00F55F8F" w:rsidRPr="00A44C04">
        <w:rPr>
          <w:rFonts w:ascii="Times New Roman" w:hAnsi="Times New Roman" w:cs="Times New Roman"/>
          <w:sz w:val="24"/>
          <w:szCs w:val="24"/>
        </w:rPr>
        <w:t>.</w:t>
      </w:r>
    </w:p>
    <w:p w:rsidR="008F2407" w:rsidRPr="00A44C04" w:rsidRDefault="001F0716" w:rsidP="0000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Адрес:</w:t>
      </w:r>
      <w:r w:rsidR="00F55F8F" w:rsidRPr="00A44C04">
        <w:rPr>
          <w:rFonts w:ascii="Times New Roman" w:hAnsi="Times New Roman" w:cs="Times New Roman"/>
          <w:sz w:val="24"/>
          <w:szCs w:val="24"/>
        </w:rPr>
        <w:t>662943, Красноярский край, Курагинский район, пгт.</w:t>
      </w:r>
      <w:r w:rsidR="008F2407" w:rsidRPr="00A44C04">
        <w:rPr>
          <w:rFonts w:ascii="Times New Roman" w:hAnsi="Times New Roman" w:cs="Times New Roman"/>
          <w:sz w:val="24"/>
          <w:szCs w:val="24"/>
        </w:rPr>
        <w:t>Большая Ирба, ул. Ленина 2а.</w:t>
      </w:r>
    </w:p>
    <w:p w:rsidR="005A7B96" w:rsidRPr="00287FE6" w:rsidRDefault="001F0716" w:rsidP="0000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E6A51" w:rsidRPr="00287FE6">
        <w:rPr>
          <w:rFonts w:ascii="Times New Roman" w:hAnsi="Times New Roman" w:cs="Times New Roman"/>
          <w:sz w:val="24"/>
          <w:szCs w:val="24"/>
        </w:rPr>
        <w:t>-</w:t>
      </w:r>
      <w:r w:rsidRPr="00A44C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87FE6">
        <w:rPr>
          <w:rFonts w:ascii="Times New Roman" w:hAnsi="Times New Roman" w:cs="Times New Roman"/>
          <w:sz w:val="24"/>
          <w:szCs w:val="24"/>
        </w:rPr>
        <w:t xml:space="preserve">: </w:t>
      </w:r>
      <w:r w:rsidR="008F2407" w:rsidRPr="00A44C04">
        <w:rPr>
          <w:rFonts w:ascii="Times New Roman" w:hAnsi="Times New Roman" w:cs="Times New Roman"/>
          <w:sz w:val="24"/>
          <w:szCs w:val="24"/>
          <w:lang w:val="en-US"/>
        </w:rPr>
        <w:t>irbadmsh</w:t>
      </w:r>
      <w:r w:rsidR="008F2407" w:rsidRPr="00287FE6">
        <w:rPr>
          <w:rFonts w:ascii="Times New Roman" w:hAnsi="Times New Roman" w:cs="Times New Roman"/>
          <w:sz w:val="24"/>
          <w:szCs w:val="24"/>
        </w:rPr>
        <w:t xml:space="preserve">@ </w:t>
      </w:r>
      <w:r w:rsidR="008F2407" w:rsidRPr="00A44C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F2407" w:rsidRPr="00287FE6">
        <w:rPr>
          <w:rFonts w:ascii="Times New Roman" w:hAnsi="Times New Roman" w:cs="Times New Roman"/>
          <w:sz w:val="24"/>
          <w:szCs w:val="24"/>
        </w:rPr>
        <w:t>.</w:t>
      </w:r>
      <w:r w:rsidR="008F2407" w:rsidRPr="00A44C0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F0716" w:rsidRPr="00287FE6" w:rsidRDefault="00F55F8F" w:rsidP="0000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Сайт</w:t>
      </w:r>
      <w:r w:rsidR="00FE6A51" w:rsidRPr="00287FE6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A44C04">
        <w:rPr>
          <w:rFonts w:ascii="Times New Roman" w:hAnsi="Times New Roman" w:cs="Times New Roman"/>
          <w:sz w:val="24"/>
          <w:szCs w:val="24"/>
        </w:rPr>
        <w:t>школы</w:t>
      </w:r>
      <w:r w:rsidR="001F0716" w:rsidRPr="00287FE6">
        <w:rPr>
          <w:rFonts w:ascii="Times New Roman" w:hAnsi="Times New Roman" w:cs="Times New Roman"/>
          <w:sz w:val="24"/>
          <w:szCs w:val="24"/>
        </w:rPr>
        <w:t xml:space="preserve"> </w:t>
      </w:r>
      <w:r w:rsidR="00EB3698" w:rsidRPr="00287FE6">
        <w:rPr>
          <w:rFonts w:ascii="Times New Roman" w:hAnsi="Times New Roman" w:cs="Times New Roman"/>
          <w:sz w:val="24"/>
          <w:szCs w:val="24"/>
        </w:rPr>
        <w:t>–</w:t>
      </w:r>
      <w:r w:rsidR="001F0716" w:rsidRPr="00287FE6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A44C0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F0716" w:rsidRPr="00287FE6">
        <w:rPr>
          <w:rFonts w:ascii="Times New Roman" w:hAnsi="Times New Roman" w:cs="Times New Roman"/>
          <w:sz w:val="24"/>
          <w:szCs w:val="24"/>
        </w:rPr>
        <w:t>://</w:t>
      </w:r>
      <w:r w:rsidR="001F0716" w:rsidRPr="00A44C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F0716" w:rsidRPr="00287FE6">
        <w:rPr>
          <w:rFonts w:ascii="Times New Roman" w:hAnsi="Times New Roman" w:cs="Times New Roman"/>
          <w:sz w:val="24"/>
          <w:szCs w:val="24"/>
        </w:rPr>
        <w:t>.</w:t>
      </w:r>
      <w:r w:rsidR="005A7B96" w:rsidRPr="00A44C04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5A7B96" w:rsidRPr="00287FE6">
        <w:rPr>
          <w:rFonts w:ascii="Times New Roman" w:hAnsi="Times New Roman" w:cs="Times New Roman"/>
          <w:sz w:val="24"/>
          <w:szCs w:val="24"/>
        </w:rPr>
        <w:t>.</w:t>
      </w:r>
      <w:r w:rsidR="005A7B96" w:rsidRPr="00A44C0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E6A51" w:rsidRPr="00287FE6">
        <w:rPr>
          <w:rFonts w:ascii="Times New Roman" w:hAnsi="Times New Roman" w:cs="Times New Roman"/>
          <w:sz w:val="24"/>
          <w:szCs w:val="24"/>
        </w:rPr>
        <w:t>-</w:t>
      </w:r>
      <w:r w:rsidR="005A7B96" w:rsidRPr="00A44C04">
        <w:rPr>
          <w:rFonts w:ascii="Times New Roman" w:hAnsi="Times New Roman" w:cs="Times New Roman"/>
          <w:sz w:val="24"/>
          <w:szCs w:val="24"/>
          <w:lang w:val="en-US"/>
        </w:rPr>
        <w:t>irba</w:t>
      </w:r>
      <w:r w:rsidR="005A7B96" w:rsidRPr="00287FE6">
        <w:rPr>
          <w:rFonts w:ascii="Times New Roman" w:hAnsi="Times New Roman" w:cs="Times New Roman"/>
          <w:sz w:val="24"/>
          <w:szCs w:val="24"/>
        </w:rPr>
        <w:t>.</w:t>
      </w:r>
      <w:r w:rsidR="005A7B96" w:rsidRPr="00A44C0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F0716" w:rsidRPr="00A44C04" w:rsidRDefault="001F0716" w:rsidP="001F07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Настоящая программа </w:t>
      </w:r>
      <w:r w:rsidRPr="00A44C04">
        <w:rPr>
          <w:rFonts w:ascii="Times New Roman" w:hAnsi="Times New Roman" w:cs="Times New Roman"/>
          <w:sz w:val="24"/>
          <w:szCs w:val="24"/>
        </w:rPr>
        <w:t>определяет содержание и организацию образовательного про</w:t>
      </w:r>
      <w:r w:rsidR="00F55F8F" w:rsidRPr="00A44C04">
        <w:rPr>
          <w:rFonts w:ascii="Times New Roman" w:hAnsi="Times New Roman" w:cs="Times New Roman"/>
          <w:sz w:val="24"/>
          <w:szCs w:val="24"/>
        </w:rPr>
        <w:t>цесса в МБУДО</w:t>
      </w:r>
      <w:r w:rsidR="00AD036B" w:rsidRPr="00A44C04">
        <w:rPr>
          <w:rFonts w:ascii="Times New Roman" w:hAnsi="Times New Roman" w:cs="Times New Roman"/>
          <w:sz w:val="24"/>
          <w:szCs w:val="24"/>
        </w:rPr>
        <w:t xml:space="preserve"> «Ирбинская ДМШ</w:t>
      </w:r>
      <w:r w:rsidRPr="00A44C04">
        <w:rPr>
          <w:rFonts w:ascii="Times New Roman" w:hAnsi="Times New Roman" w:cs="Times New Roman"/>
          <w:sz w:val="24"/>
          <w:szCs w:val="24"/>
        </w:rPr>
        <w:t xml:space="preserve">» </w:t>
      </w:r>
      <w:r w:rsidR="00F55F8F" w:rsidRPr="00A44C04">
        <w:rPr>
          <w:rFonts w:ascii="Times New Roman" w:hAnsi="Times New Roman" w:cs="Times New Roman"/>
          <w:sz w:val="24"/>
          <w:szCs w:val="24"/>
        </w:rPr>
        <w:t>пгт.</w:t>
      </w:r>
      <w:r w:rsidR="00FE6A51">
        <w:rPr>
          <w:rFonts w:ascii="Times New Roman" w:hAnsi="Times New Roman" w:cs="Times New Roman"/>
          <w:sz w:val="24"/>
          <w:szCs w:val="24"/>
        </w:rPr>
        <w:t xml:space="preserve"> </w:t>
      </w:r>
      <w:r w:rsidR="00AD036B" w:rsidRPr="00A44C04">
        <w:rPr>
          <w:rFonts w:ascii="Times New Roman" w:hAnsi="Times New Roman" w:cs="Times New Roman"/>
          <w:sz w:val="24"/>
          <w:szCs w:val="24"/>
        </w:rPr>
        <w:t xml:space="preserve">Большая Ирба </w:t>
      </w:r>
      <w:r w:rsidRPr="00A44C0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A44C04">
        <w:rPr>
          <w:rFonts w:ascii="Times New Roman" w:hAnsi="Times New Roman" w:cs="Times New Roman"/>
          <w:sz w:val="24"/>
          <w:szCs w:val="24"/>
        </w:rPr>
        <w:t xml:space="preserve"> Школа) и </w:t>
      </w:r>
      <w:r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>основные на</w:t>
      </w:r>
      <w:r w:rsidR="00007FE0">
        <w:rPr>
          <w:rFonts w:ascii="Times New Roman" w:hAnsi="Times New Roman" w:cs="Times New Roman"/>
          <w:bCs/>
          <w:color w:val="000000"/>
          <w:sz w:val="24"/>
          <w:szCs w:val="24"/>
        </w:rPr>
        <w:t>правления ее деятельности на 202</w:t>
      </w:r>
      <w:r w:rsidR="00C5076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E6A5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076B">
        <w:rPr>
          <w:rFonts w:ascii="Times New Roman" w:hAnsi="Times New Roman" w:cs="Times New Roman"/>
          <w:bCs/>
          <w:color w:val="000000"/>
          <w:sz w:val="24"/>
          <w:szCs w:val="24"/>
        </w:rPr>
        <w:t>2022</w:t>
      </w:r>
      <w:r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. Решением Педагогического совета она может ежегодно корректироваться с учетом изменения образовательных потребностей обучающихся и их родителей (законных представителей).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Образова</w:t>
      </w:r>
      <w:r w:rsidR="00A06420" w:rsidRPr="00A44C04">
        <w:rPr>
          <w:rFonts w:ascii="Times New Roman" w:hAnsi="Times New Roman" w:cs="Times New Roman"/>
          <w:sz w:val="24"/>
          <w:szCs w:val="24"/>
        </w:rPr>
        <w:t>тельная програ</w:t>
      </w:r>
      <w:r w:rsidR="00F55F8F" w:rsidRPr="00A44C04">
        <w:rPr>
          <w:rFonts w:ascii="Times New Roman" w:hAnsi="Times New Roman" w:cs="Times New Roman"/>
          <w:sz w:val="24"/>
          <w:szCs w:val="24"/>
        </w:rPr>
        <w:t>мма МБУДО «Ирбинская ДМШ» пгт.</w:t>
      </w:r>
      <w:r w:rsidR="00FE6A51">
        <w:rPr>
          <w:rFonts w:ascii="Times New Roman" w:hAnsi="Times New Roman" w:cs="Times New Roman"/>
          <w:sz w:val="24"/>
          <w:szCs w:val="24"/>
        </w:rPr>
        <w:t xml:space="preserve"> </w:t>
      </w:r>
      <w:r w:rsidR="00AD036B" w:rsidRPr="00A44C04">
        <w:rPr>
          <w:rFonts w:ascii="Times New Roman" w:hAnsi="Times New Roman" w:cs="Times New Roman"/>
          <w:sz w:val="24"/>
          <w:szCs w:val="24"/>
        </w:rPr>
        <w:t xml:space="preserve">Большая Ирба </w:t>
      </w:r>
      <w:r w:rsidRPr="00A44C04">
        <w:rPr>
          <w:rFonts w:ascii="Times New Roman" w:hAnsi="Times New Roman" w:cs="Times New Roman"/>
          <w:sz w:val="24"/>
          <w:szCs w:val="24"/>
        </w:rPr>
        <w:t>представляет собой нормативно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Pr="00A44C04">
        <w:rPr>
          <w:rFonts w:ascii="Times New Roman" w:hAnsi="Times New Roman" w:cs="Times New Roman"/>
          <w:sz w:val="24"/>
          <w:szCs w:val="24"/>
        </w:rPr>
        <w:t xml:space="preserve">управленческий документ, характеризующий концепцию деятельности учреждения, содержательную и организационную характеристики деятельности учреждения дополнительного образования, в том числе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A44C04">
        <w:rPr>
          <w:rFonts w:ascii="Times New Roman" w:hAnsi="Times New Roman" w:cs="Times New Roman"/>
          <w:sz w:val="24"/>
          <w:szCs w:val="24"/>
        </w:rPr>
        <w:t xml:space="preserve"> инновационную деятельность; в программе также освещаются вопросы методического, кадрового обеспечения деятельности Д</w:t>
      </w:r>
      <w:r w:rsidR="00F55F8F" w:rsidRPr="00A44C04">
        <w:rPr>
          <w:rFonts w:ascii="Times New Roman" w:hAnsi="Times New Roman" w:cs="Times New Roman"/>
          <w:sz w:val="24"/>
          <w:szCs w:val="24"/>
        </w:rPr>
        <w:t xml:space="preserve">МШ.  </w:t>
      </w:r>
      <w:r w:rsidRPr="00A44C04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составлена </w:t>
      </w:r>
      <w:r w:rsidRPr="00A44C0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A44C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соответствии </w:t>
      </w:r>
      <w:r w:rsidRPr="00A44C04">
        <w:rPr>
          <w:rFonts w:ascii="Times New Roman" w:hAnsi="Times New Roman" w:cs="Times New Roman"/>
          <w:sz w:val="24"/>
          <w:szCs w:val="24"/>
        </w:rPr>
        <w:t>с</w:t>
      </w:r>
      <w:r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Федеральным Законом «Об образовании в Российской Федерации» от 29 декабря 2012 года № 273</w:t>
      </w:r>
      <w:r w:rsidR="00FE6A5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44C04">
        <w:rPr>
          <w:rFonts w:ascii="Times New Roman" w:hAnsi="Times New Roman" w:cs="Times New Roman"/>
          <w:bCs/>
          <w:color w:val="000000"/>
          <w:sz w:val="24"/>
          <w:szCs w:val="24"/>
        </w:rPr>
        <w:t>ФЗ</w:t>
      </w:r>
      <w:r w:rsidRPr="00A44C04">
        <w:rPr>
          <w:rFonts w:ascii="Times New Roman" w:hAnsi="Times New Roman" w:cs="Times New Roman"/>
          <w:sz w:val="24"/>
          <w:szCs w:val="24"/>
        </w:rPr>
        <w:t>, в соответствии с федеральными государственными требованиями (далее ФГТ) к дополнительным предпрофессиональным общеобразовательным программам в области искусств, утвержденными приказом Министерства культуры Российской Федерации от 12 марта 2012 года №163,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от 09 февраля 2012 № 86, 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Pr="00A44C04">
        <w:rPr>
          <w:rFonts w:ascii="Times New Roman" w:hAnsi="Times New Roman" w:cs="Times New Roman"/>
          <w:sz w:val="24"/>
          <w:szCs w:val="24"/>
        </w:rPr>
        <w:t>01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Pr="00A44C04">
        <w:rPr>
          <w:rFonts w:ascii="Times New Roman" w:hAnsi="Times New Roman" w:cs="Times New Roman"/>
          <w:sz w:val="24"/>
          <w:szCs w:val="24"/>
        </w:rPr>
        <w:t>39/06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Pr="00A44C04">
        <w:rPr>
          <w:rFonts w:ascii="Times New Roman" w:hAnsi="Times New Roman" w:cs="Times New Roman"/>
          <w:sz w:val="24"/>
          <w:szCs w:val="24"/>
        </w:rPr>
        <w:t>ГИ, Уставом муниципального бюджетного учреждения дополнительного образо</w:t>
      </w:r>
      <w:r w:rsidR="00AD036B" w:rsidRPr="00A44C04">
        <w:rPr>
          <w:rFonts w:ascii="Times New Roman" w:hAnsi="Times New Roman" w:cs="Times New Roman"/>
          <w:sz w:val="24"/>
          <w:szCs w:val="24"/>
        </w:rPr>
        <w:t>вания «Ирбинская ДМШ</w:t>
      </w:r>
      <w:r w:rsidRPr="00A44C04">
        <w:rPr>
          <w:rFonts w:ascii="Times New Roman" w:hAnsi="Times New Roman" w:cs="Times New Roman"/>
          <w:sz w:val="24"/>
          <w:szCs w:val="24"/>
        </w:rPr>
        <w:t xml:space="preserve">» </w:t>
      </w:r>
      <w:r w:rsidR="004973DD">
        <w:rPr>
          <w:rFonts w:ascii="Times New Roman" w:hAnsi="Times New Roman" w:cs="Times New Roman"/>
          <w:sz w:val="24"/>
          <w:szCs w:val="24"/>
        </w:rPr>
        <w:t>пгт</w:t>
      </w:r>
      <w:r w:rsidR="00F55F8F" w:rsidRPr="00A44C04">
        <w:rPr>
          <w:rFonts w:ascii="Times New Roman" w:hAnsi="Times New Roman" w:cs="Times New Roman"/>
          <w:sz w:val="24"/>
          <w:szCs w:val="24"/>
        </w:rPr>
        <w:t>.</w:t>
      </w:r>
      <w:r w:rsidR="00FE6A51">
        <w:rPr>
          <w:rFonts w:ascii="Times New Roman" w:hAnsi="Times New Roman" w:cs="Times New Roman"/>
          <w:sz w:val="24"/>
          <w:szCs w:val="24"/>
        </w:rPr>
        <w:t xml:space="preserve"> </w:t>
      </w:r>
      <w:r w:rsidR="00F55F8F" w:rsidRPr="00A44C04">
        <w:rPr>
          <w:rFonts w:ascii="Times New Roman" w:hAnsi="Times New Roman" w:cs="Times New Roman"/>
          <w:sz w:val="24"/>
          <w:szCs w:val="24"/>
        </w:rPr>
        <w:t xml:space="preserve">Большая Ирба, </w:t>
      </w:r>
      <w:r w:rsidRPr="00A44C04">
        <w:rPr>
          <w:rFonts w:ascii="Times New Roman" w:hAnsi="Times New Roman" w:cs="Times New Roman"/>
          <w:sz w:val="24"/>
          <w:szCs w:val="24"/>
        </w:rPr>
        <w:t>Лицензией на право осуществления образовательной деятельности, Правовыми актами вышестоящих организаций, Локальными актами.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Школа осуществляет образовательную деятельность по двум направлениям: предпрофессиональное и общеразвивающее образование. 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Школа разрабатывает и реализует дополнительные образовательные программы общеразвивающей направленности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</w:t>
      </w:r>
      <w:r w:rsidR="00166310">
        <w:rPr>
          <w:rFonts w:ascii="Times New Roman" w:hAnsi="Times New Roman" w:cs="Times New Roman"/>
          <w:sz w:val="24"/>
          <w:szCs w:val="24"/>
        </w:rPr>
        <w:t>-</w:t>
      </w:r>
      <w:r w:rsidRPr="00A44C04">
        <w:rPr>
          <w:rFonts w:ascii="Times New Roman" w:hAnsi="Times New Roman" w:cs="Times New Roman"/>
          <w:sz w:val="24"/>
          <w:szCs w:val="24"/>
        </w:rPr>
        <w:t>экономического развития региона и национально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A44C04">
        <w:rPr>
          <w:rFonts w:ascii="Times New Roman" w:hAnsi="Times New Roman" w:cs="Times New Roman"/>
          <w:sz w:val="24"/>
          <w:szCs w:val="24"/>
        </w:rPr>
        <w:lastRenderedPageBreak/>
        <w:t xml:space="preserve">культурных традиций и дополнительные предпрофессиональные общеобразовательные программы в области музыкального и </w:t>
      </w:r>
      <w:r w:rsidR="00CB67D0" w:rsidRPr="00A44C04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A44C04">
        <w:rPr>
          <w:rFonts w:ascii="Times New Roman" w:hAnsi="Times New Roman" w:cs="Times New Roman"/>
          <w:sz w:val="24"/>
          <w:szCs w:val="24"/>
        </w:rPr>
        <w:t xml:space="preserve"> искусства в соответствии с федеральными государственными требованиями.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Style w:val="FontStyle16"/>
        </w:rPr>
        <w:t xml:space="preserve">Программа предусматривает преемственность дополнительной предпрофессиональной общеобразовательной программы в области того или иного вида искусства и основных профессиональных образовательных программ среднего профессионального и высшего профессионального образования в соответствующей области искусства. </w:t>
      </w:r>
      <w:r w:rsidRPr="00A44C04">
        <w:rPr>
          <w:rFonts w:ascii="Times New Roman" w:hAnsi="Times New Roman" w:cs="Times New Roman"/>
          <w:sz w:val="24"/>
          <w:szCs w:val="24"/>
        </w:rPr>
        <w:t>Федеральные государственные требования дают школе право на реализацию предпрофессиональных программ в сокращенные сроки и по индивидуальным учебным планам.</w:t>
      </w:r>
    </w:p>
    <w:p w:rsidR="001F0716" w:rsidRPr="00A44C04" w:rsidRDefault="001F0716" w:rsidP="000F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A44C04">
        <w:rPr>
          <w:rFonts w:ascii="Times New Roman" w:hAnsi="Times New Roman" w:cs="Times New Roman"/>
          <w:sz w:val="24"/>
          <w:szCs w:val="24"/>
        </w:rPr>
        <w:t xml:space="preserve">: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потребности заказчиков образовательных услуг; создание образовательного пространства, способствующего самоопределению, художественному развитию </w:t>
      </w:r>
      <w:r w:rsidRPr="00A44C04">
        <w:rPr>
          <w:rFonts w:ascii="Times New Roman" w:hAnsi="Times New Roman" w:cs="Times New Roman"/>
          <w:sz w:val="24"/>
          <w:szCs w:val="24"/>
        </w:rPr>
        <w:t xml:space="preserve">их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при освоении различных видов искусства, обеспечивающего «сквозное» решение педагогических задач и индивидуализирующее образовательный путь ребенка в условиях свободы выбора.</w:t>
      </w:r>
    </w:p>
    <w:p w:rsidR="001F0716" w:rsidRPr="00A44C04" w:rsidRDefault="001F0716" w:rsidP="000F0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 задачи программы</w:t>
      </w:r>
      <w:r w:rsidRPr="00A44C0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1F0716" w:rsidRPr="00A44C04" w:rsidRDefault="001F0716" w:rsidP="000F0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A44C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Обновление содержания образования, повышение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его качества, доступности и воспитывающего </w:t>
      </w:r>
      <w:r w:rsidRPr="00A44C0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потенциала.</w:t>
      </w:r>
    </w:p>
    <w:p w:rsidR="001F0716" w:rsidRPr="00A44C04" w:rsidRDefault="001F0716" w:rsidP="000F0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pacing w:val="-4"/>
          <w:sz w:val="24"/>
          <w:szCs w:val="24"/>
        </w:rPr>
        <w:t>2. </w:t>
      </w:r>
      <w:r w:rsidR="00CB67D0" w:rsidRPr="00A44C04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Реализация</w:t>
      </w:r>
      <w:r w:rsidR="00FE6A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44C0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предпрофессиональных программ,</w:t>
      </w:r>
      <w:r w:rsidRPr="00A44C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информационных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44C04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коммуникационных</w:t>
      </w:r>
      <w:r w:rsidR="00FE6A5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44C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технологий обучения и развития </w:t>
      </w:r>
      <w:r w:rsidRPr="00A44C04">
        <w:rPr>
          <w:rFonts w:ascii="Times New Roman" w:hAnsi="Times New Roman" w:cs="Times New Roman"/>
          <w:sz w:val="24"/>
          <w:szCs w:val="24"/>
        </w:rPr>
        <w:t>обучающихся</w:t>
      </w:r>
      <w:r w:rsidRPr="00A44C0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F0716" w:rsidRPr="00A44C04" w:rsidRDefault="001F0716" w:rsidP="000F0194">
      <w:pPr>
        <w:pStyle w:val="a9"/>
        <w:ind w:firstLine="709"/>
        <w:jc w:val="both"/>
      </w:pPr>
      <w:r w:rsidRPr="00A44C04">
        <w:t>3. Воспитание и развитие у обучающихся личностных качеств, позволяющих уважать и принимать духовные и культурные ценности разных народов.</w:t>
      </w:r>
    </w:p>
    <w:p w:rsidR="001F0716" w:rsidRPr="00A44C04" w:rsidRDefault="001F0716" w:rsidP="000F0194">
      <w:pPr>
        <w:pStyle w:val="a9"/>
        <w:ind w:firstLine="709"/>
        <w:jc w:val="both"/>
      </w:pPr>
      <w:r w:rsidRPr="00A44C04">
        <w:t>4. Формирование у обучающихся эстетических взглядов, нравственных установок и потребности общения с духовными ценностями.</w:t>
      </w:r>
    </w:p>
    <w:p w:rsidR="001F0716" w:rsidRPr="00A44C04" w:rsidRDefault="001F0716" w:rsidP="000F0194">
      <w:pPr>
        <w:pStyle w:val="a9"/>
        <w:ind w:firstLine="709"/>
        <w:jc w:val="both"/>
      </w:pPr>
      <w:r w:rsidRPr="00A44C04">
        <w:t>5. Формирование у обучающихся умения самостоятельно воспринимать и оценивать культурные ценности.</w:t>
      </w:r>
    </w:p>
    <w:p w:rsidR="001F0716" w:rsidRPr="00A44C04" w:rsidRDefault="001F0716" w:rsidP="000F0194">
      <w:pPr>
        <w:pStyle w:val="a9"/>
        <w:ind w:firstLine="709"/>
        <w:jc w:val="both"/>
      </w:pPr>
      <w:r w:rsidRPr="00A44C04">
        <w:t>6. Воспитание детей в творческой атмосфере, обстановке доброжелательности, эмоционально</w:t>
      </w:r>
      <w:r w:rsidR="00EB3698">
        <w:t>–</w:t>
      </w:r>
      <w:r w:rsidRPr="00A44C04">
        <w:t>нравственной отзывчивости, а также профессиональной требовательности.</w:t>
      </w:r>
    </w:p>
    <w:p w:rsidR="001F0716" w:rsidRPr="00A44C04" w:rsidRDefault="001F0716" w:rsidP="000F0194">
      <w:pPr>
        <w:pStyle w:val="a9"/>
        <w:ind w:firstLine="709"/>
        <w:jc w:val="both"/>
      </w:pPr>
      <w:r w:rsidRPr="00A44C04">
        <w:t>7. Формирование общей культуры обучающихся.</w:t>
      </w:r>
    </w:p>
    <w:p w:rsidR="001F0716" w:rsidRPr="00A44C04" w:rsidRDefault="001F0716" w:rsidP="000F0194">
      <w:pPr>
        <w:pStyle w:val="a9"/>
        <w:ind w:firstLine="709"/>
        <w:jc w:val="both"/>
      </w:pPr>
      <w:r w:rsidRPr="00A44C04">
        <w:t>8. Выявление одаренных детей и создание наиболее благоприятных условий для совершенствования их таланта.</w:t>
      </w:r>
    </w:p>
    <w:p w:rsidR="001F0716" w:rsidRPr="00A44C04" w:rsidRDefault="001F0716" w:rsidP="000F0194">
      <w:pPr>
        <w:pStyle w:val="a9"/>
        <w:ind w:firstLine="709"/>
        <w:jc w:val="both"/>
      </w:pPr>
      <w:r w:rsidRPr="00A44C04">
        <w:t>9. Подготовка обучающихся для поступления в образовательные учреждения профессионального образования.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При этом должны учитываться долгосрочные тенденции, определяющие развитие образования в </w:t>
      </w:r>
      <w:r w:rsidRPr="00A44C0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44C04">
        <w:rPr>
          <w:rFonts w:ascii="Times New Roman" w:hAnsi="Times New Roman" w:cs="Times New Roman"/>
          <w:sz w:val="24"/>
          <w:szCs w:val="24"/>
        </w:rPr>
        <w:t xml:space="preserve"> веке:</w:t>
      </w:r>
    </w:p>
    <w:p w:rsidR="001F0716" w:rsidRPr="00A44C04" w:rsidRDefault="001F0716" w:rsidP="00C5076B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становление саморазвивающейся и самоопределяющейся личности, способной к открытому, творческому взаимодействию с людьми, природой, обществом, государством на основе общепринятых гуманистических ценностных ориентаций, открытой диалогу культур;</w:t>
      </w:r>
    </w:p>
    <w:p w:rsidR="001F0716" w:rsidRPr="00A44C04" w:rsidRDefault="001F0716" w:rsidP="00C5076B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рост требований к качеству образования;</w:t>
      </w:r>
    </w:p>
    <w:p w:rsidR="001F0716" w:rsidRPr="00A44C04" w:rsidRDefault="001F0716" w:rsidP="00C5076B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повышение роли диагностики индивидуального развития детей;</w:t>
      </w:r>
    </w:p>
    <w:p w:rsidR="001F0716" w:rsidRPr="00A44C04" w:rsidRDefault="001F0716" w:rsidP="00C5076B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приоритет здоровье</w:t>
      </w:r>
      <w:r w:rsidR="00FE6A51">
        <w:rPr>
          <w:rFonts w:ascii="Times New Roman" w:hAnsi="Times New Roman" w:cs="Times New Roman"/>
          <w:sz w:val="24"/>
          <w:szCs w:val="24"/>
        </w:rPr>
        <w:t xml:space="preserve"> </w:t>
      </w:r>
      <w:r w:rsidRPr="00A44C04">
        <w:rPr>
          <w:rFonts w:ascii="Times New Roman" w:hAnsi="Times New Roman" w:cs="Times New Roman"/>
          <w:sz w:val="24"/>
          <w:szCs w:val="24"/>
        </w:rPr>
        <w:t>сберегающих технологий;</w:t>
      </w:r>
    </w:p>
    <w:p w:rsidR="001F0716" w:rsidRPr="00A44C04" w:rsidRDefault="001F0716" w:rsidP="00C5076B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увеличение требований к квалификации и компетенции педагогических кадров;</w:t>
      </w:r>
    </w:p>
    <w:p w:rsidR="001F0716" w:rsidRPr="00A44C04" w:rsidRDefault="001F0716" w:rsidP="00C5076B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информатизация образования относится уже не к «образу будущего»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A44C04">
        <w:rPr>
          <w:rFonts w:ascii="Times New Roman" w:hAnsi="Times New Roman" w:cs="Times New Roman"/>
          <w:sz w:val="24"/>
          <w:szCs w:val="24"/>
        </w:rPr>
        <w:t xml:space="preserve"> она превращается в насущную, жизненно важную потребность.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Образовательная программа определяет содержание и организацию образовательного процесса в образовательном учреждении с учетом:</w:t>
      </w:r>
    </w:p>
    <w:p w:rsidR="001F0716" w:rsidRPr="00A44C04" w:rsidRDefault="001F0716" w:rsidP="00EB3698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1F0716" w:rsidRPr="00A44C04" w:rsidRDefault="001F0716" w:rsidP="00EB3698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lastRenderedPageBreak/>
        <w:t>сохранения единства образовательного пространства Российской Федерации в сфере культуры и искусства.</w:t>
      </w:r>
    </w:p>
    <w:p w:rsidR="001F0716" w:rsidRPr="00A44C04" w:rsidRDefault="001F0716" w:rsidP="00EB36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="Times New Roman"/>
        </w:rPr>
      </w:pPr>
      <w:r w:rsidRPr="00A44C04">
        <w:rPr>
          <w:rStyle w:val="FontStyle16"/>
        </w:rPr>
        <w:t>Программа составлена с уче</w:t>
      </w:r>
      <w:r w:rsidRPr="00A44C04">
        <w:rPr>
          <w:rStyle w:val="FontStyle16"/>
          <w:rFonts w:eastAsia="Times New Roman"/>
        </w:rPr>
        <w:t>том возрастных и индивидуальных особенностей обучающихся и направлена на:</w:t>
      </w:r>
    </w:p>
    <w:p w:rsidR="001F0716" w:rsidRPr="00A44C04" w:rsidRDefault="001F0716" w:rsidP="00EB3698">
      <w:pPr>
        <w:pStyle w:val="Style4"/>
        <w:numPr>
          <w:ilvl w:val="0"/>
          <w:numId w:val="13"/>
        </w:numPr>
        <w:tabs>
          <w:tab w:val="left" w:pos="955"/>
          <w:tab w:val="left" w:pos="993"/>
        </w:tabs>
        <w:spacing w:line="240" w:lineRule="auto"/>
        <w:ind w:left="0" w:firstLine="709"/>
        <w:rPr>
          <w:rStyle w:val="FontStyle16"/>
        </w:rPr>
      </w:pPr>
      <w:r w:rsidRPr="00A44C04">
        <w:rPr>
          <w:rStyle w:val="FontStyle16"/>
        </w:rPr>
        <w:t>выявление одаренных детей в области музыкального и изобразительного искусства в раннем детском возрасте;</w:t>
      </w:r>
    </w:p>
    <w:p w:rsidR="001F0716" w:rsidRPr="00A44C04" w:rsidRDefault="001F0716" w:rsidP="00EB3698">
      <w:pPr>
        <w:pStyle w:val="Style4"/>
        <w:numPr>
          <w:ilvl w:val="0"/>
          <w:numId w:val="13"/>
        </w:numPr>
        <w:tabs>
          <w:tab w:val="left" w:pos="955"/>
          <w:tab w:val="left" w:pos="993"/>
        </w:tabs>
        <w:spacing w:line="240" w:lineRule="auto"/>
        <w:ind w:left="0" w:firstLine="709"/>
        <w:rPr>
          <w:rStyle w:val="FontStyle16"/>
        </w:rPr>
      </w:pPr>
      <w:r w:rsidRPr="00A44C04">
        <w:rPr>
          <w:rStyle w:val="FontStyle16"/>
        </w:rPr>
        <w:t>создание условий для художественного образования, эстетического воспитания, духовно</w:t>
      </w:r>
      <w:r w:rsidR="00EB3698">
        <w:rPr>
          <w:rStyle w:val="FontStyle16"/>
        </w:rPr>
        <w:t>–</w:t>
      </w:r>
      <w:r w:rsidRPr="00A44C04">
        <w:rPr>
          <w:rStyle w:val="FontStyle16"/>
        </w:rPr>
        <w:t>нравственного развития детей;</w:t>
      </w:r>
    </w:p>
    <w:p w:rsidR="001F0716" w:rsidRPr="00A44C04" w:rsidRDefault="001F0716" w:rsidP="00EB3698">
      <w:pPr>
        <w:pStyle w:val="Style4"/>
        <w:numPr>
          <w:ilvl w:val="0"/>
          <w:numId w:val="13"/>
        </w:numPr>
        <w:tabs>
          <w:tab w:val="left" w:pos="955"/>
          <w:tab w:val="left" w:pos="993"/>
        </w:tabs>
        <w:spacing w:line="240" w:lineRule="auto"/>
        <w:ind w:left="0" w:firstLine="709"/>
        <w:rPr>
          <w:rStyle w:val="FontStyle16"/>
        </w:rPr>
      </w:pPr>
      <w:r w:rsidRPr="00A44C04">
        <w:rPr>
          <w:rStyle w:val="FontStyle16"/>
        </w:rPr>
        <w:t xml:space="preserve">приобретение детьми знаний, умений и навыков игры на инструменте, позволяющих исполнять музыкальные произведения в соответствии с необходимым уровнем музыкальной грамотности и стилевыми традициями, а также знаний, умений и навыков в области изобразительного искусства; </w:t>
      </w:r>
    </w:p>
    <w:p w:rsidR="001F0716" w:rsidRPr="00A44C04" w:rsidRDefault="001F0716" w:rsidP="00EB3698">
      <w:pPr>
        <w:pStyle w:val="Style4"/>
        <w:numPr>
          <w:ilvl w:val="0"/>
          <w:numId w:val="13"/>
        </w:numPr>
        <w:tabs>
          <w:tab w:val="left" w:pos="955"/>
          <w:tab w:val="left" w:pos="993"/>
        </w:tabs>
        <w:spacing w:line="240" w:lineRule="auto"/>
        <w:ind w:left="0" w:firstLine="709"/>
        <w:rPr>
          <w:rStyle w:val="FontStyle16"/>
        </w:rPr>
      </w:pPr>
      <w:r w:rsidRPr="00A44C04">
        <w:rPr>
          <w:rStyle w:val="FontStyle16"/>
        </w:rPr>
        <w:t>приобретение детьми опыта творческой деятельности;</w:t>
      </w:r>
    </w:p>
    <w:p w:rsidR="001F0716" w:rsidRPr="00A44C04" w:rsidRDefault="001F0716" w:rsidP="00EB3698">
      <w:pPr>
        <w:pStyle w:val="Style4"/>
        <w:widowControl/>
        <w:numPr>
          <w:ilvl w:val="0"/>
          <w:numId w:val="13"/>
        </w:numPr>
        <w:tabs>
          <w:tab w:val="left" w:pos="955"/>
          <w:tab w:val="left" w:pos="993"/>
        </w:tabs>
        <w:spacing w:line="240" w:lineRule="auto"/>
        <w:ind w:left="0" w:firstLine="709"/>
        <w:rPr>
          <w:rStyle w:val="FontStyle16"/>
        </w:rPr>
      </w:pPr>
      <w:r w:rsidRPr="00A44C04">
        <w:rPr>
          <w:rStyle w:val="FontStyle16"/>
        </w:rPr>
        <w:t>овладение детьми духовными и культурными ценностями народов мира;</w:t>
      </w:r>
    </w:p>
    <w:p w:rsidR="001F0716" w:rsidRPr="00A44C04" w:rsidRDefault="001F0716" w:rsidP="00EB3698">
      <w:pPr>
        <w:pStyle w:val="Style4"/>
        <w:numPr>
          <w:ilvl w:val="0"/>
          <w:numId w:val="13"/>
        </w:numPr>
        <w:tabs>
          <w:tab w:val="left" w:pos="955"/>
          <w:tab w:val="left" w:pos="993"/>
        </w:tabs>
        <w:spacing w:line="240" w:lineRule="auto"/>
        <w:ind w:left="0" w:firstLine="709"/>
        <w:rPr>
          <w:rStyle w:val="FontStyle16"/>
        </w:rPr>
      </w:pPr>
      <w:r w:rsidRPr="00A44C04">
        <w:rPr>
          <w:rStyle w:val="FontStyle16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 и изобразительного искусств.</w:t>
      </w:r>
    </w:p>
    <w:p w:rsidR="001F0716" w:rsidRPr="00A44C04" w:rsidRDefault="001F0716" w:rsidP="00EB3698">
      <w:pPr>
        <w:pStyle w:val="a9"/>
        <w:tabs>
          <w:tab w:val="left" w:pos="993"/>
        </w:tabs>
        <w:ind w:firstLine="709"/>
        <w:jc w:val="both"/>
        <w:rPr>
          <w:rStyle w:val="FontStyle16"/>
        </w:rPr>
      </w:pPr>
      <w:r w:rsidRPr="00A44C04">
        <w:rPr>
          <w:rStyle w:val="FontStyle16"/>
        </w:rPr>
        <w:t>Высокое качество образования, его доступность, открытость, привлекательность для обучающихся, их родителей и всего общества; духовно</w:t>
      </w:r>
      <w:r w:rsidR="00EB3698">
        <w:rPr>
          <w:rStyle w:val="FontStyle16"/>
        </w:rPr>
        <w:t>–</w:t>
      </w:r>
      <w:r w:rsidRPr="00A44C04">
        <w:rPr>
          <w:rStyle w:val="FontStyle16"/>
        </w:rPr>
        <w:t>нравственное развитие, эстетическое воспитание и художественное становление личности обеспечиваются созданием в образовательном учреждении комфортной, развивающей образовательной среды, включающей:</w:t>
      </w:r>
    </w:p>
    <w:p w:rsidR="001F0716" w:rsidRPr="00A44C04" w:rsidRDefault="001F0716" w:rsidP="00EB3698">
      <w:pPr>
        <w:widowControl w:val="0"/>
        <w:numPr>
          <w:ilvl w:val="0"/>
          <w:numId w:val="2"/>
        </w:numPr>
        <w:tabs>
          <w:tab w:val="clear" w:pos="1068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выявления и развития одаренных детей;</w:t>
      </w:r>
    </w:p>
    <w:p w:rsidR="001F0716" w:rsidRPr="00A44C04" w:rsidRDefault="001F0716" w:rsidP="00EB3698">
      <w:pPr>
        <w:widowControl w:val="0"/>
        <w:numPr>
          <w:ilvl w:val="0"/>
          <w:numId w:val="2"/>
        </w:numPr>
        <w:tabs>
          <w:tab w:val="clear" w:pos="1068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организации творческой деятельности обучающихся путем проведения творческих мероприятий (конкурсов, фестивалей, мастер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A44C04">
        <w:rPr>
          <w:rFonts w:ascii="Times New Roman" w:hAnsi="Times New Roman" w:cs="Times New Roman"/>
          <w:sz w:val="24"/>
          <w:szCs w:val="24"/>
        </w:rPr>
        <w:t>классов, олимпиад, концертов, творческих вечеров, театрализованных представлений, выставок и др</w:t>
      </w:r>
      <w:r w:rsidR="001B5EA8" w:rsidRPr="00A44C04">
        <w:rPr>
          <w:rFonts w:ascii="Times New Roman" w:hAnsi="Times New Roman" w:cs="Times New Roman"/>
          <w:sz w:val="24"/>
          <w:szCs w:val="24"/>
        </w:rPr>
        <w:t>.)</w:t>
      </w:r>
    </w:p>
    <w:p w:rsidR="001F0716" w:rsidRPr="00A44C04" w:rsidRDefault="001F0716" w:rsidP="00EB3698">
      <w:pPr>
        <w:widowControl w:val="0"/>
        <w:numPr>
          <w:ilvl w:val="0"/>
          <w:numId w:val="2"/>
        </w:numPr>
        <w:tabs>
          <w:tab w:val="clear" w:pos="1068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организации творческой и культурно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A44C04">
        <w:rPr>
          <w:rFonts w:ascii="Times New Roman" w:hAnsi="Times New Roman" w:cs="Times New Roman"/>
          <w:sz w:val="24"/>
          <w:szCs w:val="24"/>
        </w:rPr>
        <w:t>просветительской деятельности совместно с другими детскими школами искусств, образовательными учреждениями среднего профессионального и высшего профессионального образования (в том числе реализующими основные профессиональные образовательные программы в области музыкального искусства);</w:t>
      </w:r>
    </w:p>
    <w:p w:rsidR="001F0716" w:rsidRPr="00A44C04" w:rsidRDefault="001F0716" w:rsidP="00EB3698">
      <w:pPr>
        <w:widowControl w:val="0"/>
        <w:numPr>
          <w:ilvl w:val="0"/>
          <w:numId w:val="2"/>
        </w:numPr>
        <w:tabs>
          <w:tab w:val="clear" w:pos="1068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 изобразительного искусства и образования; </w:t>
      </w:r>
    </w:p>
    <w:p w:rsidR="001F0716" w:rsidRPr="00A44C04" w:rsidRDefault="001F0716" w:rsidP="00EB3698">
      <w:pPr>
        <w:widowControl w:val="0"/>
        <w:numPr>
          <w:ilvl w:val="0"/>
          <w:numId w:val="2"/>
        </w:numPr>
        <w:tabs>
          <w:tab w:val="clear" w:pos="1068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F0716" w:rsidRPr="00A44C04" w:rsidRDefault="001F0716" w:rsidP="00EB3698">
      <w:pPr>
        <w:widowControl w:val="0"/>
        <w:numPr>
          <w:ilvl w:val="0"/>
          <w:numId w:val="2"/>
        </w:numPr>
        <w:tabs>
          <w:tab w:val="clear" w:pos="1068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построения содержания программы с учетом индивидуального развития детей, а также тех или иных особенностей субъекта Российской Федерации;</w:t>
      </w:r>
    </w:p>
    <w:p w:rsidR="001F0716" w:rsidRPr="00A44C04" w:rsidRDefault="001F0716" w:rsidP="00EB3698">
      <w:pPr>
        <w:widowControl w:val="0"/>
        <w:numPr>
          <w:ilvl w:val="0"/>
          <w:numId w:val="2"/>
        </w:numPr>
        <w:tabs>
          <w:tab w:val="clear" w:pos="1068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эффективного управления Школой.</w:t>
      </w:r>
    </w:p>
    <w:p w:rsidR="001F0716" w:rsidRPr="00A44C04" w:rsidRDefault="001F0716" w:rsidP="00EB36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Критерии и показатели образовательной программы</w:t>
      </w:r>
    </w:p>
    <w:p w:rsidR="001F0716" w:rsidRPr="00A44C04" w:rsidRDefault="001F0716" w:rsidP="00EB369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1F0716" w:rsidRPr="00A44C04" w:rsidRDefault="001F0716" w:rsidP="00EB3698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соответствие целям и направлениям модернизации, задачам развития;</w:t>
      </w:r>
    </w:p>
    <w:p w:rsidR="001F0716" w:rsidRPr="00A44C04" w:rsidRDefault="001F0716" w:rsidP="00EB3698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уточнение задач развития системы дополнительного образования, которые решает образовательная программа;</w:t>
      </w:r>
    </w:p>
    <w:p w:rsidR="001F0716" w:rsidRPr="00A44C04" w:rsidRDefault="001F0716" w:rsidP="00EB3698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фиксирование профессиональных проблем и потенциальных потребностей педагогов или управленцев, которые будут решены в результате обучения по программе.</w:t>
      </w:r>
    </w:p>
    <w:p w:rsidR="001F0716" w:rsidRPr="00A44C04" w:rsidRDefault="001F0716" w:rsidP="00EB3698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Технологичность:</w:t>
      </w:r>
    </w:p>
    <w:p w:rsidR="001F0716" w:rsidRPr="00A44C04" w:rsidRDefault="001F0716" w:rsidP="00EB3698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результаты реализации программы (знания, умения, навыки, способы деятельности, компетенции);</w:t>
      </w:r>
    </w:p>
    <w:p w:rsidR="001F0716" w:rsidRPr="00A44C04" w:rsidRDefault="001F0716" w:rsidP="00EB3698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lastRenderedPageBreak/>
        <w:t>наличие и непротиворечивость концептуальных идей, положенных в основу программы;</w:t>
      </w:r>
    </w:p>
    <w:p w:rsidR="001F0716" w:rsidRPr="00A44C04" w:rsidRDefault="001F0716" w:rsidP="00EB3698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содержание учебного материала;</w:t>
      </w:r>
    </w:p>
    <w:p w:rsidR="001F0716" w:rsidRPr="00A44C04" w:rsidRDefault="001F0716" w:rsidP="00EB3698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формы организации и способы деятельности обучающихся для достижения образовательного результата;</w:t>
      </w:r>
    </w:p>
    <w:p w:rsidR="001F0716" w:rsidRPr="00A44C04" w:rsidRDefault="001F0716" w:rsidP="00EB3698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содержание и формы промежуточного и итогового контроля;</w:t>
      </w:r>
    </w:p>
    <w:p w:rsidR="001F0716" w:rsidRPr="00A44C04" w:rsidRDefault="001F0716" w:rsidP="00EB3698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оформление в соответствии с принятыми требованиями.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1F0716" w:rsidRPr="00A44C04" w:rsidRDefault="001F0716" w:rsidP="00EB3698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1F0716" w:rsidRPr="00A44C04" w:rsidRDefault="001F0716" w:rsidP="00EB3698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материально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A44C04">
        <w:rPr>
          <w:rFonts w:ascii="Times New Roman" w:hAnsi="Times New Roman" w:cs="Times New Roman"/>
          <w:sz w:val="24"/>
          <w:szCs w:val="24"/>
        </w:rPr>
        <w:t>техническое обеспечение;</w:t>
      </w:r>
    </w:p>
    <w:p w:rsidR="001F0716" w:rsidRPr="00A44C04" w:rsidRDefault="001F0716" w:rsidP="00EB3698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дидактическое и организационно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A44C04">
        <w:rPr>
          <w:rFonts w:ascii="Times New Roman" w:hAnsi="Times New Roman" w:cs="Times New Roman"/>
          <w:sz w:val="24"/>
          <w:szCs w:val="24"/>
        </w:rPr>
        <w:t>методическое обеспечение деятельности преподавателей и обучающихся.</w:t>
      </w:r>
    </w:p>
    <w:p w:rsidR="001F0716" w:rsidRPr="00A44C04" w:rsidRDefault="001F0716" w:rsidP="00EB3698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программы:</w:t>
      </w:r>
    </w:p>
    <w:p w:rsidR="001F0716" w:rsidRPr="00A44C04" w:rsidRDefault="001F0716" w:rsidP="00EB3698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количество обученных, а также желающих пройти обучение;</w:t>
      </w:r>
    </w:p>
    <w:p w:rsidR="001F0716" w:rsidRPr="00A44C04" w:rsidRDefault="001F0716" w:rsidP="00EB3698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отзывы заказчика, социума;</w:t>
      </w:r>
    </w:p>
    <w:p w:rsidR="001F0716" w:rsidRPr="00A44C04" w:rsidRDefault="001F0716" w:rsidP="00EB3698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позитивные оценки обучающихся;</w:t>
      </w:r>
    </w:p>
    <w:p w:rsidR="001F0716" w:rsidRPr="00A44C04" w:rsidRDefault="001F0716" w:rsidP="00EB3698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возможность применения образовательной программы в изменяющихся условиях.</w:t>
      </w:r>
    </w:p>
    <w:p w:rsidR="00EB7036" w:rsidRPr="00A44C04" w:rsidRDefault="00281300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В настоящее время ДМШ</w:t>
      </w:r>
      <w:r w:rsidR="00EB7036" w:rsidRPr="00A44C04">
        <w:rPr>
          <w:rFonts w:ascii="Times New Roman" w:hAnsi="Times New Roman" w:cs="Times New Roman"/>
          <w:sz w:val="24"/>
          <w:szCs w:val="24"/>
        </w:rPr>
        <w:t xml:space="preserve"> реализует дополнительные предпрофессиональные и общеразвивающие общеобразовательные программы в области искусств.</w:t>
      </w:r>
    </w:p>
    <w:p w:rsidR="00281300" w:rsidRPr="00A44C04" w:rsidRDefault="00EB703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Дополнительные предпрофессиональные общеобразовательные программы в области искусств</w:t>
      </w:r>
      <w:r w:rsidR="00661884" w:rsidRPr="00A44C04">
        <w:rPr>
          <w:rFonts w:ascii="Times New Roman" w:hAnsi="Times New Roman" w:cs="Times New Roman"/>
          <w:sz w:val="24"/>
          <w:szCs w:val="24"/>
        </w:rPr>
        <w:t xml:space="preserve"> для детей, поступающих </w:t>
      </w:r>
      <w:r w:rsidR="00661884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возрасте 6,6</w:t>
      </w:r>
      <w:r w:rsidR="00FE6A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81300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12 лет:</w:t>
      </w:r>
    </w:p>
    <w:p w:rsidR="00EB7036" w:rsidRPr="00A44C04" w:rsidRDefault="00EB3698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81300" w:rsidRPr="00A44C04">
        <w:rPr>
          <w:rFonts w:ascii="Times New Roman" w:hAnsi="Times New Roman" w:cs="Times New Roman"/>
          <w:sz w:val="24"/>
          <w:szCs w:val="24"/>
        </w:rPr>
        <w:t>Д</w:t>
      </w:r>
      <w:r w:rsidR="00EC70E5" w:rsidRPr="00A44C04">
        <w:rPr>
          <w:rFonts w:ascii="Times New Roman" w:hAnsi="Times New Roman" w:cs="Times New Roman"/>
          <w:sz w:val="24"/>
          <w:szCs w:val="24"/>
        </w:rPr>
        <w:t>П</w:t>
      </w:r>
      <w:r w:rsidR="00281300" w:rsidRPr="00A44C04">
        <w:rPr>
          <w:rFonts w:ascii="Times New Roman" w:hAnsi="Times New Roman" w:cs="Times New Roman"/>
          <w:sz w:val="24"/>
          <w:szCs w:val="24"/>
        </w:rPr>
        <w:t>О</w:t>
      </w:r>
      <w:r w:rsidR="00EC70E5" w:rsidRPr="00A44C04">
        <w:rPr>
          <w:rFonts w:ascii="Times New Roman" w:hAnsi="Times New Roman" w:cs="Times New Roman"/>
          <w:sz w:val="24"/>
          <w:szCs w:val="24"/>
        </w:rPr>
        <w:t>П</w:t>
      </w:r>
      <w:r w:rsidR="00EB7036" w:rsidRPr="00A44C04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</w:t>
      </w:r>
      <w:r w:rsidR="00EB703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«Фортепиано»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B703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FE6A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7036" w:rsidRPr="00A44C04">
        <w:rPr>
          <w:rFonts w:ascii="Times New Roman" w:hAnsi="Times New Roman" w:cs="Times New Roman"/>
          <w:color w:val="000000"/>
          <w:sz w:val="24"/>
          <w:szCs w:val="24"/>
        </w:rPr>
        <w:t>летний срок обучения (с дополнительным годом обучения);</w:t>
      </w:r>
    </w:p>
    <w:p w:rsidR="00EB7036" w:rsidRPr="00A44C04" w:rsidRDefault="00EB3698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70E5" w:rsidRPr="00A44C04">
        <w:rPr>
          <w:rFonts w:ascii="Times New Roman" w:hAnsi="Times New Roman" w:cs="Times New Roman"/>
          <w:sz w:val="24"/>
          <w:szCs w:val="24"/>
        </w:rPr>
        <w:t>ДП</w:t>
      </w:r>
      <w:r w:rsidR="00281300" w:rsidRPr="00A44C04">
        <w:rPr>
          <w:rFonts w:ascii="Times New Roman" w:hAnsi="Times New Roman" w:cs="Times New Roman"/>
          <w:sz w:val="24"/>
          <w:szCs w:val="24"/>
        </w:rPr>
        <w:t>О</w:t>
      </w:r>
      <w:r w:rsidR="00EC70E5" w:rsidRPr="00A44C04">
        <w:rPr>
          <w:rFonts w:ascii="Times New Roman" w:hAnsi="Times New Roman" w:cs="Times New Roman"/>
          <w:sz w:val="24"/>
          <w:szCs w:val="24"/>
        </w:rPr>
        <w:t>П</w:t>
      </w:r>
      <w:r w:rsidR="00EB7036" w:rsidRPr="00A44C04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</w:t>
      </w:r>
      <w:r w:rsidR="00EB703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«Народные инструменты»</w:t>
      </w:r>
      <w:r w:rsidR="002C5443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(баян, аккордеон</w:t>
      </w:r>
      <w:r w:rsidR="00EB703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B703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FE6A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7036" w:rsidRPr="00A44C04">
        <w:rPr>
          <w:rFonts w:ascii="Times New Roman" w:hAnsi="Times New Roman" w:cs="Times New Roman"/>
          <w:color w:val="000000"/>
          <w:sz w:val="24"/>
          <w:szCs w:val="24"/>
        </w:rPr>
        <w:t>летний срок обучения (с дополнительным годом обучения);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300" w:rsidRPr="00A44C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6A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1300" w:rsidRPr="00A44C04">
        <w:rPr>
          <w:rFonts w:ascii="Times New Roman" w:hAnsi="Times New Roman" w:cs="Times New Roman"/>
          <w:color w:val="000000"/>
          <w:sz w:val="24"/>
          <w:szCs w:val="24"/>
        </w:rPr>
        <w:t>летний</w:t>
      </w:r>
      <w:r w:rsidR="003A4A5A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срок обучения (с дополнительным годом обучения);</w:t>
      </w:r>
    </w:p>
    <w:p w:rsidR="00281300" w:rsidRPr="00A44C04" w:rsidRDefault="00EB3698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81300" w:rsidRPr="00A44C04">
        <w:rPr>
          <w:rFonts w:ascii="Times New Roman" w:hAnsi="Times New Roman" w:cs="Times New Roman"/>
          <w:sz w:val="24"/>
          <w:szCs w:val="24"/>
        </w:rPr>
        <w:t>ДПОП в области музыкального искусства</w:t>
      </w:r>
      <w:r w:rsidR="00281300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«Духовые инструменты» (труба, тромбон, саксофон)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81300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FE6A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1300" w:rsidRPr="00A44C04">
        <w:rPr>
          <w:rFonts w:ascii="Times New Roman" w:hAnsi="Times New Roman" w:cs="Times New Roman"/>
          <w:color w:val="000000"/>
          <w:sz w:val="24"/>
          <w:szCs w:val="24"/>
        </w:rPr>
        <w:t>летний срок обучения (с</w:t>
      </w:r>
      <w:r w:rsidR="003A4A5A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дополнительным годом обучения), 5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A4A5A" w:rsidRPr="00A44C04">
        <w:rPr>
          <w:rFonts w:ascii="Times New Roman" w:hAnsi="Times New Roman" w:cs="Times New Roman"/>
          <w:color w:val="000000"/>
          <w:sz w:val="24"/>
          <w:szCs w:val="24"/>
        </w:rPr>
        <w:t>летний срок обучения (</w:t>
      </w:r>
      <w:r w:rsidR="00A354D9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A4A5A" w:rsidRPr="00A44C04">
        <w:rPr>
          <w:rFonts w:ascii="Times New Roman" w:hAnsi="Times New Roman" w:cs="Times New Roman"/>
          <w:color w:val="000000"/>
          <w:sz w:val="24"/>
          <w:szCs w:val="24"/>
        </w:rPr>
        <w:t>дополнительным годом обучения).</w:t>
      </w:r>
    </w:p>
    <w:p w:rsidR="00EB7036" w:rsidRPr="00A44C04" w:rsidRDefault="00EB703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Дополнительные общеразвивающие общеобразовательные программы в области искусств:</w:t>
      </w:r>
    </w:p>
    <w:p w:rsidR="00EB7036" w:rsidRPr="00A44C04" w:rsidRDefault="00EB3698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4A5A" w:rsidRPr="00A44C04">
        <w:rPr>
          <w:rFonts w:ascii="Times New Roman" w:hAnsi="Times New Roman" w:cs="Times New Roman"/>
          <w:sz w:val="24"/>
          <w:szCs w:val="24"/>
        </w:rPr>
        <w:t xml:space="preserve">ДООП </w:t>
      </w:r>
      <w:r w:rsidR="00EB7036" w:rsidRPr="00A44C04">
        <w:rPr>
          <w:rFonts w:ascii="Times New Roman" w:hAnsi="Times New Roman" w:cs="Times New Roman"/>
          <w:sz w:val="24"/>
          <w:szCs w:val="24"/>
        </w:rPr>
        <w:t>в области музыкального искусст</w:t>
      </w:r>
      <w:r w:rsidR="00A354D9" w:rsidRPr="00A44C04">
        <w:rPr>
          <w:rFonts w:ascii="Times New Roman" w:hAnsi="Times New Roman" w:cs="Times New Roman"/>
          <w:sz w:val="24"/>
          <w:szCs w:val="24"/>
        </w:rPr>
        <w:t>ва «Основы музыкального исполнительства</w:t>
      </w:r>
      <w:r w:rsidR="002827CF" w:rsidRPr="00A44C04">
        <w:rPr>
          <w:rFonts w:ascii="Times New Roman" w:hAnsi="Times New Roman" w:cs="Times New Roman"/>
          <w:sz w:val="24"/>
          <w:szCs w:val="24"/>
        </w:rPr>
        <w:t>» (</w:t>
      </w:r>
      <w:r w:rsidR="00EB7036" w:rsidRPr="00A44C04">
        <w:rPr>
          <w:rFonts w:ascii="Times New Roman" w:hAnsi="Times New Roman" w:cs="Times New Roman"/>
          <w:sz w:val="24"/>
          <w:szCs w:val="24"/>
        </w:rPr>
        <w:t>фортепиано, баян, аккордеон, гита</w:t>
      </w:r>
      <w:r w:rsidR="002827CF" w:rsidRPr="00A44C04">
        <w:rPr>
          <w:rFonts w:ascii="Times New Roman" w:hAnsi="Times New Roman" w:cs="Times New Roman"/>
          <w:sz w:val="24"/>
          <w:szCs w:val="24"/>
        </w:rPr>
        <w:t xml:space="preserve">ра, </w:t>
      </w:r>
      <w:r w:rsidR="00EB7036" w:rsidRPr="00A44C04">
        <w:rPr>
          <w:rFonts w:ascii="Times New Roman" w:hAnsi="Times New Roman" w:cs="Times New Roman"/>
          <w:sz w:val="24"/>
          <w:szCs w:val="24"/>
        </w:rPr>
        <w:t>флейта</w:t>
      </w:r>
      <w:r w:rsidR="002827CF" w:rsidRPr="00A44C04">
        <w:rPr>
          <w:rFonts w:ascii="Times New Roman" w:hAnsi="Times New Roman" w:cs="Times New Roman"/>
          <w:sz w:val="24"/>
          <w:szCs w:val="24"/>
        </w:rPr>
        <w:t>,</w:t>
      </w:r>
      <w:r w:rsidR="00FE6A51">
        <w:rPr>
          <w:rFonts w:ascii="Times New Roman" w:hAnsi="Times New Roman" w:cs="Times New Roman"/>
          <w:sz w:val="24"/>
          <w:szCs w:val="24"/>
        </w:rPr>
        <w:t xml:space="preserve"> </w:t>
      </w:r>
      <w:r w:rsidR="002827CF" w:rsidRPr="00A44C04">
        <w:rPr>
          <w:rFonts w:ascii="Times New Roman" w:hAnsi="Times New Roman" w:cs="Times New Roman"/>
          <w:sz w:val="24"/>
          <w:szCs w:val="24"/>
        </w:rPr>
        <w:t>саксофон,</w:t>
      </w:r>
      <w:r w:rsidR="00FE6A51">
        <w:rPr>
          <w:rFonts w:ascii="Times New Roman" w:hAnsi="Times New Roman" w:cs="Times New Roman"/>
          <w:sz w:val="24"/>
          <w:szCs w:val="24"/>
        </w:rPr>
        <w:t xml:space="preserve"> </w:t>
      </w:r>
      <w:r w:rsidR="002827CF" w:rsidRPr="00A44C04">
        <w:rPr>
          <w:rFonts w:ascii="Times New Roman" w:hAnsi="Times New Roman" w:cs="Times New Roman"/>
          <w:sz w:val="24"/>
          <w:szCs w:val="24"/>
        </w:rPr>
        <w:t>тромбон, труба</w:t>
      </w:r>
      <w:r w:rsidR="00EB7036" w:rsidRPr="00A44C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3216C" w:rsidRPr="00A44C04">
        <w:rPr>
          <w:rFonts w:ascii="Times New Roman" w:hAnsi="Times New Roman" w:cs="Times New Roman"/>
          <w:sz w:val="24"/>
          <w:szCs w:val="24"/>
        </w:rPr>
        <w:t>3(4) летний срок обучения</w:t>
      </w:r>
      <w:r w:rsidR="00FE6A51">
        <w:rPr>
          <w:rFonts w:ascii="Times New Roman" w:hAnsi="Times New Roman" w:cs="Times New Roman"/>
          <w:sz w:val="24"/>
          <w:szCs w:val="24"/>
        </w:rPr>
        <w:t>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A44C04">
        <w:rPr>
          <w:rFonts w:ascii="Times New Roman" w:hAnsi="Times New Roman" w:cs="Times New Roman"/>
          <w:sz w:val="24"/>
          <w:szCs w:val="24"/>
        </w:rPr>
        <w:t xml:space="preserve"> очная. Образовател</w:t>
      </w:r>
      <w:r w:rsidR="0063216C" w:rsidRPr="00A44C04">
        <w:rPr>
          <w:rFonts w:ascii="Times New Roman" w:hAnsi="Times New Roman" w:cs="Times New Roman"/>
          <w:sz w:val="24"/>
          <w:szCs w:val="24"/>
        </w:rPr>
        <w:t xml:space="preserve">ьный процесс осуществляется в одну смену, с 13.00. </w:t>
      </w:r>
      <w:r w:rsidRPr="00A44C04">
        <w:rPr>
          <w:rFonts w:ascii="Times New Roman" w:hAnsi="Times New Roman" w:cs="Times New Roman"/>
          <w:sz w:val="24"/>
          <w:szCs w:val="24"/>
        </w:rPr>
        <w:t xml:space="preserve"> Правом обучения и воспитания в школе пользуются все граждане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РФ до 18 лет.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Обучающимся, успешно завершившим занятия по основному курсу обучения, выдается свидетельство об окончании школы. При освоении дополнительных предпрофессиональных общеобразовательных программ в области искусств выдается </w:t>
      </w:r>
      <w:r w:rsidRPr="00A44C04">
        <w:rPr>
          <w:rFonts w:ascii="Times New Roman" w:hAnsi="Times New Roman" w:cs="Times New Roman"/>
          <w:sz w:val="24"/>
          <w:szCs w:val="24"/>
        </w:rPr>
        <w:t>заверенное печатью свидетельство об освоении этих программ по форме, установленной Федеральными органами исполнительной власти. Выпускникам после прохождения ими итоговой аттестации, завершающей освоение дополнительных образовательных программ</w:t>
      </w:r>
      <w:r w:rsidR="00EB3698">
        <w:rPr>
          <w:rFonts w:ascii="Times New Roman" w:hAnsi="Times New Roman" w:cs="Times New Roman"/>
          <w:sz w:val="24"/>
          <w:szCs w:val="24"/>
        </w:rPr>
        <w:t xml:space="preserve"> </w:t>
      </w:r>
      <w:r w:rsidRPr="00A44C04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выдается свидетельство </w:t>
      </w:r>
      <w:r w:rsidR="00661884" w:rsidRPr="00A44C04">
        <w:rPr>
          <w:rFonts w:ascii="Times New Roman" w:hAnsi="Times New Roman" w:cs="Times New Roman"/>
          <w:sz w:val="24"/>
          <w:szCs w:val="24"/>
        </w:rPr>
        <w:t xml:space="preserve">образца, </w:t>
      </w:r>
      <w:r w:rsidRPr="00A44C04">
        <w:rPr>
          <w:rFonts w:ascii="Times New Roman" w:hAnsi="Times New Roman" w:cs="Times New Roman"/>
          <w:sz w:val="24"/>
          <w:szCs w:val="24"/>
        </w:rPr>
        <w:t>установленного</w:t>
      </w:r>
      <w:r w:rsidR="00661884" w:rsidRPr="00A44C04"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A44C04">
        <w:rPr>
          <w:rFonts w:ascii="Times New Roman" w:hAnsi="Times New Roman" w:cs="Times New Roman"/>
          <w:sz w:val="24"/>
          <w:szCs w:val="24"/>
        </w:rPr>
        <w:t>.</w:t>
      </w:r>
    </w:p>
    <w:p w:rsidR="001F0716" w:rsidRPr="00A44C04" w:rsidRDefault="0063216C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В состав ДМШ</w:t>
      </w:r>
      <w:r w:rsidR="001F0716" w:rsidRPr="00A44C04">
        <w:rPr>
          <w:rFonts w:ascii="Times New Roman" w:hAnsi="Times New Roman" w:cs="Times New Roman"/>
          <w:sz w:val="24"/>
          <w:szCs w:val="24"/>
        </w:rPr>
        <w:t xml:space="preserve"> входят следующие отделения:</w:t>
      </w:r>
    </w:p>
    <w:p w:rsidR="001F0716" w:rsidRPr="00A44C04" w:rsidRDefault="001F0716" w:rsidP="00EB3698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Фортепианное отделение.</w:t>
      </w:r>
    </w:p>
    <w:p w:rsidR="001F0716" w:rsidRPr="00A44C04" w:rsidRDefault="0063216C" w:rsidP="00EB3698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Отделение духовых инструментов.</w:t>
      </w:r>
    </w:p>
    <w:p w:rsidR="001F0716" w:rsidRPr="00A44C04" w:rsidRDefault="001F0716" w:rsidP="00EB3698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Отделение народных инструментов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Контингент обучающихся формируется в основном из детей, проживающих в</w:t>
      </w:r>
      <w:r w:rsidR="00ED389F" w:rsidRPr="00A44C04">
        <w:rPr>
          <w:rFonts w:ascii="Times New Roman" w:hAnsi="Times New Roman" w:cs="Times New Roman"/>
          <w:sz w:val="24"/>
          <w:szCs w:val="24"/>
        </w:rPr>
        <w:t xml:space="preserve"> п.Большая Ирба</w:t>
      </w:r>
      <w:r w:rsidRPr="00A44C04">
        <w:rPr>
          <w:rFonts w:ascii="Times New Roman" w:hAnsi="Times New Roman" w:cs="Times New Roman"/>
          <w:sz w:val="24"/>
          <w:szCs w:val="24"/>
        </w:rPr>
        <w:t xml:space="preserve">.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состав </w:t>
      </w:r>
      <w:r w:rsidRPr="00A44C0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разнообразен: обучающиеся из семей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интеллигенции; предпринимателей </w:t>
      </w:r>
      <w:r w:rsidR="0063216C" w:rsidRPr="00A44C04">
        <w:rPr>
          <w:rFonts w:ascii="Times New Roman" w:hAnsi="Times New Roman" w:cs="Times New Roman"/>
          <w:color w:val="000000"/>
          <w:sz w:val="24"/>
          <w:szCs w:val="24"/>
        </w:rPr>
        <w:t>и служащих,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торговых предприятий. Некоторые из родителей когда</w:t>
      </w:r>
      <w:r w:rsidR="00FE6A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то окончили нашу школу.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Главный критерий отбора для поступления в школу на музыкальные отделения </w:t>
      </w:r>
      <w:r w:rsidR="00EB36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тестирования ребенка на прослушиваниях и вступительных экзаменах на наличие музыкальных способностей: метроритма, музыкальной памяти, музыкального </w:t>
      </w:r>
      <w:r w:rsidR="0063216C" w:rsidRPr="00A44C04">
        <w:rPr>
          <w:rFonts w:ascii="Times New Roman" w:hAnsi="Times New Roman" w:cs="Times New Roman"/>
          <w:color w:val="000000"/>
          <w:sz w:val="24"/>
          <w:szCs w:val="24"/>
        </w:rPr>
        <w:t>слуха, голоса.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Регламентация учебного процесса</w:t>
      </w:r>
    </w:p>
    <w:p w:rsidR="001F0716" w:rsidRPr="00A44C04" w:rsidRDefault="001F0716" w:rsidP="00EB3698">
      <w:pPr>
        <w:pStyle w:val="Style4"/>
        <w:widowControl/>
        <w:tabs>
          <w:tab w:val="left" w:pos="993"/>
        </w:tabs>
        <w:spacing w:line="240" w:lineRule="auto"/>
        <w:ind w:firstLine="709"/>
      </w:pPr>
      <w:r w:rsidRPr="00A44C04">
        <w:t>Реализация образовательной программы осуществляется в течение всего календарного года, включая каникулярное время.</w:t>
      </w:r>
    </w:p>
    <w:p w:rsidR="001F0716" w:rsidRPr="00A44C04" w:rsidRDefault="001F0716" w:rsidP="00EB3698">
      <w:pPr>
        <w:pStyle w:val="Style4"/>
        <w:widowControl/>
        <w:tabs>
          <w:tab w:val="left" w:pos="993"/>
        </w:tabs>
        <w:spacing w:line="240" w:lineRule="auto"/>
        <w:ind w:firstLine="709"/>
      </w:pPr>
      <w:r w:rsidRPr="00A44C04">
        <w:t xml:space="preserve">При реализации программ общеразвивающей направленности, а также на отделении общего эстетического образования, продолжительность </w:t>
      </w:r>
      <w:r w:rsidR="002D296A" w:rsidRPr="00A44C04">
        <w:t>учебных занятий</w:t>
      </w:r>
      <w:r w:rsidR="00EB3698">
        <w:t xml:space="preserve"> – </w:t>
      </w:r>
      <w:r w:rsidRPr="00A44C04">
        <w:t xml:space="preserve">34 недели. 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Учебный год делится на 4 четверти.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Школа работает по графику шестидневной недели с одним выходным днем.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Продолжительность а</w:t>
      </w:r>
      <w:r w:rsidR="002D296A" w:rsidRPr="00A44C04">
        <w:rPr>
          <w:rFonts w:ascii="Times New Roman" w:hAnsi="Times New Roman" w:cs="Times New Roman"/>
          <w:sz w:val="24"/>
          <w:szCs w:val="24"/>
        </w:rPr>
        <w:t>кадемического часа составляет 40</w:t>
      </w:r>
      <w:r w:rsidRPr="00A44C04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D296A" w:rsidRPr="00A44C04">
        <w:rPr>
          <w:rFonts w:ascii="Times New Roman" w:hAnsi="Times New Roman" w:cs="Times New Roman"/>
          <w:sz w:val="24"/>
          <w:szCs w:val="24"/>
        </w:rPr>
        <w:t>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Расписание занятий предусматривает перерыв согласно санитарным нормам.</w:t>
      </w:r>
    </w:p>
    <w:p w:rsidR="001F0716" w:rsidRPr="00A44C04" w:rsidRDefault="001F0716" w:rsidP="00EB3698">
      <w:pPr>
        <w:pStyle w:val="11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44C04">
        <w:rPr>
          <w:rFonts w:ascii="Times New Roman" w:hAnsi="Times New Roman" w:cs="Times New Roman"/>
          <w:sz w:val="24"/>
          <w:szCs w:val="24"/>
          <w:u w:val="single"/>
        </w:rPr>
        <w:t xml:space="preserve">При реализации </w:t>
      </w:r>
      <w:r w:rsidR="00EC70E5" w:rsidRPr="00A44C04">
        <w:rPr>
          <w:rFonts w:ascii="Times New Roman" w:hAnsi="Times New Roman" w:cs="Times New Roman"/>
          <w:sz w:val="24"/>
          <w:szCs w:val="24"/>
          <w:u w:val="single"/>
        </w:rPr>
        <w:t>ДП</w:t>
      </w:r>
      <w:r w:rsidR="002D296A" w:rsidRPr="00A44C0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C70E5" w:rsidRPr="00A44C04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A44C0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0716" w:rsidRPr="00A44C04" w:rsidRDefault="001F0716" w:rsidP="00EB36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4C04">
        <w:rPr>
          <w:rFonts w:ascii="Times New Roman" w:hAnsi="Times New Roman" w:cs="Times New Roman"/>
          <w:spacing w:val="-2"/>
          <w:sz w:val="24"/>
          <w:szCs w:val="24"/>
        </w:rPr>
        <w:t>Согласно ФГТ, при реализации программ в области музыкального искусства «Форт</w:t>
      </w:r>
      <w:r w:rsidR="00661884" w:rsidRPr="00A44C04">
        <w:rPr>
          <w:rFonts w:ascii="Times New Roman" w:hAnsi="Times New Roman" w:cs="Times New Roman"/>
          <w:spacing w:val="-2"/>
          <w:sz w:val="24"/>
          <w:szCs w:val="24"/>
        </w:rPr>
        <w:t>епиано», «Народные инструменты»,</w:t>
      </w:r>
      <w:r w:rsidR="002D296A" w:rsidRPr="00A44C04">
        <w:rPr>
          <w:rFonts w:ascii="Times New Roman" w:hAnsi="Times New Roman" w:cs="Times New Roman"/>
          <w:spacing w:val="-2"/>
          <w:sz w:val="24"/>
          <w:szCs w:val="24"/>
        </w:rPr>
        <w:t xml:space="preserve"> «Духовые инструменты</w:t>
      </w:r>
      <w:r w:rsidRPr="00A44C04">
        <w:rPr>
          <w:rFonts w:ascii="Times New Roman" w:hAnsi="Times New Roman" w:cs="Times New Roman"/>
          <w:spacing w:val="-2"/>
          <w:sz w:val="24"/>
          <w:szCs w:val="24"/>
        </w:rPr>
        <w:t xml:space="preserve">» продолжительность учебного года с первого по седьмой классы составляет 39 недель, в восьмом классе </w:t>
      </w:r>
      <w:r w:rsidR="00EB3698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A44C04">
        <w:rPr>
          <w:rFonts w:ascii="Times New Roman" w:hAnsi="Times New Roman" w:cs="Times New Roman"/>
          <w:spacing w:val="-2"/>
          <w:sz w:val="24"/>
          <w:szCs w:val="24"/>
        </w:rPr>
        <w:t xml:space="preserve"> 40 недель. </w:t>
      </w:r>
    </w:p>
    <w:p w:rsidR="001F0716" w:rsidRPr="00A44C04" w:rsidRDefault="001F0716" w:rsidP="00EB36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pacing w:val="-2"/>
          <w:sz w:val="24"/>
          <w:szCs w:val="24"/>
        </w:rPr>
        <w:t>При реализации программ в области музыкального искусства у</w:t>
      </w:r>
      <w:r w:rsidRPr="00A44C04">
        <w:rPr>
          <w:rFonts w:ascii="Times New Roman" w:hAnsi="Times New Roman" w:cs="Times New Roman"/>
          <w:sz w:val="24"/>
          <w:szCs w:val="24"/>
        </w:rPr>
        <w:t xml:space="preserve">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A44C04">
        <w:rPr>
          <w:rFonts w:ascii="Times New Roman" w:hAnsi="Times New Roman" w:cs="Times New Roman"/>
          <w:sz w:val="24"/>
          <w:szCs w:val="24"/>
        </w:rPr>
        <w:t xml:space="preserve"> от 2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Pr="00A44C04">
        <w:rPr>
          <w:rFonts w:ascii="Times New Roman" w:hAnsi="Times New Roman" w:cs="Times New Roman"/>
          <w:sz w:val="24"/>
          <w:szCs w:val="24"/>
        </w:rPr>
        <w:t xml:space="preserve">х человек), групповых занятий (численностью от 11 человек). </w:t>
      </w:r>
    </w:p>
    <w:p w:rsidR="001F0716" w:rsidRPr="00A44C04" w:rsidRDefault="001F0716" w:rsidP="00EB36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 первого по девятый классы в течение учебного года предусматриваются каникулы в объеме не м</w:t>
      </w:r>
      <w:r w:rsidR="002D296A" w:rsidRPr="00A44C04">
        <w:rPr>
          <w:rFonts w:ascii="Times New Roman" w:hAnsi="Times New Roman" w:cs="Times New Roman"/>
          <w:sz w:val="24"/>
          <w:szCs w:val="24"/>
        </w:rPr>
        <w:t>енее 4 недель.</w:t>
      </w:r>
    </w:p>
    <w:p w:rsidR="001F0716" w:rsidRPr="00A44C04" w:rsidRDefault="001F0716" w:rsidP="00EB36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pacing w:val="-2"/>
          <w:sz w:val="24"/>
          <w:szCs w:val="24"/>
        </w:rPr>
        <w:t xml:space="preserve">При реализации программ в области музыкального искусства </w:t>
      </w:r>
      <w:r w:rsidRPr="00A44C04">
        <w:rPr>
          <w:rFonts w:ascii="Times New Roman" w:hAnsi="Times New Roman" w:cs="Times New Roman"/>
          <w:sz w:val="24"/>
          <w:szCs w:val="24"/>
        </w:rPr>
        <w:t xml:space="preserve">летние каникулы устанавливаются в объеме 13 недель, за исключением последнего года обучения. </w:t>
      </w:r>
    </w:p>
    <w:p w:rsidR="001F0716" w:rsidRPr="00A44C04" w:rsidRDefault="001F0716" w:rsidP="00EB36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Школа работает по графику шестидневной недели с одним выходным днем. Продолжительность академич</w:t>
      </w:r>
      <w:r w:rsidR="002D296A" w:rsidRPr="00A44C04">
        <w:rPr>
          <w:rFonts w:ascii="Times New Roman" w:hAnsi="Times New Roman" w:cs="Times New Roman"/>
          <w:sz w:val="24"/>
          <w:szCs w:val="24"/>
        </w:rPr>
        <w:t>еского часа составляет 40</w:t>
      </w:r>
      <w:r w:rsidRPr="00A44C0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61884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Расписание занятий предусматривает пер</w:t>
      </w:r>
      <w:r w:rsidR="002D296A" w:rsidRPr="00A44C04">
        <w:rPr>
          <w:rFonts w:ascii="Times New Roman" w:hAnsi="Times New Roman" w:cs="Times New Roman"/>
          <w:sz w:val="24"/>
          <w:szCs w:val="24"/>
        </w:rPr>
        <w:t>ерыв согласно санитарным норма</w:t>
      </w:r>
      <w:r w:rsidR="00E40041" w:rsidRPr="00A44C04">
        <w:rPr>
          <w:rFonts w:ascii="Times New Roman" w:hAnsi="Times New Roman" w:cs="Times New Roman"/>
          <w:sz w:val="24"/>
          <w:szCs w:val="24"/>
        </w:rPr>
        <w:t>м.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педагогического коллектива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в школе работает высококвалифицированный профессиональный грамотный педагогический коллектив. </w:t>
      </w:r>
      <w:r w:rsidRPr="00A44C04">
        <w:rPr>
          <w:rFonts w:ascii="Times New Roman" w:hAnsi="Times New Roman" w:cs="Times New Roman"/>
          <w:sz w:val="24"/>
          <w:szCs w:val="24"/>
        </w:rPr>
        <w:t>100% п</w:t>
      </w:r>
      <w:r w:rsidR="00E40041" w:rsidRPr="00A44C04">
        <w:rPr>
          <w:rFonts w:ascii="Times New Roman" w:hAnsi="Times New Roman" w:cs="Times New Roman"/>
          <w:sz w:val="24"/>
          <w:szCs w:val="24"/>
        </w:rPr>
        <w:t>реподавателей и концертмейстер</w:t>
      </w:r>
      <w:r w:rsidRPr="00A44C04">
        <w:rPr>
          <w:rFonts w:ascii="Times New Roman" w:hAnsi="Times New Roman" w:cs="Times New Roman"/>
          <w:sz w:val="24"/>
          <w:szCs w:val="24"/>
        </w:rPr>
        <w:t xml:space="preserve"> имеют профильное образование. </w:t>
      </w:r>
    </w:p>
    <w:p w:rsidR="001F0716" w:rsidRPr="00A44C04" w:rsidRDefault="00EB3698" w:rsidP="00EB36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041" w:rsidRPr="00A44C04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1F0716" w:rsidRPr="00A44C04">
        <w:rPr>
          <w:rFonts w:ascii="Times New Roman" w:hAnsi="Times New Roman" w:cs="Times New Roman"/>
          <w:color w:val="000000"/>
          <w:sz w:val="24"/>
          <w:szCs w:val="24"/>
        </w:rPr>
        <w:t>% преподавателей имеют высшу</w:t>
      </w:r>
      <w:r w:rsidR="00E40041" w:rsidRPr="00A44C04">
        <w:rPr>
          <w:rFonts w:ascii="Times New Roman" w:hAnsi="Times New Roman" w:cs="Times New Roman"/>
          <w:color w:val="000000"/>
          <w:sz w:val="24"/>
          <w:szCs w:val="24"/>
        </w:rPr>
        <w:t>ю квалификационную категорию, 43%</w:t>
      </w:r>
      <w:r w:rsidR="001F071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F071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первую.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4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EB3698">
        <w:rPr>
          <w:rFonts w:ascii="Times New Roman" w:hAnsi="Times New Roman" w:cs="Times New Roman"/>
          <w:b/>
          <w:sz w:val="24"/>
          <w:szCs w:val="24"/>
        </w:rPr>
        <w:t>–</w:t>
      </w:r>
      <w:r w:rsidRPr="00A44C04">
        <w:rPr>
          <w:rFonts w:ascii="Times New Roman" w:hAnsi="Times New Roman" w:cs="Times New Roman"/>
          <w:b/>
          <w:sz w:val="24"/>
          <w:szCs w:val="24"/>
        </w:rPr>
        <w:t>техническая база школы</w:t>
      </w:r>
    </w:p>
    <w:p w:rsidR="001F0716" w:rsidRPr="00A44C04" w:rsidRDefault="001F0716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Материально</w:t>
      </w:r>
      <w:r w:rsidR="00FE6A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техническая база образовательного учреждения </w:t>
      </w:r>
      <w:r w:rsidRPr="00A44C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соответствует санитарным и противопожарным нормам, нормам охраны </w:t>
      </w:r>
      <w:r w:rsidRPr="00A44C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труда.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Учебные аудитории для з</w:t>
      </w:r>
      <w:r w:rsidRPr="00A44C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анятий по предметам </w:t>
      </w: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оснащены </w:t>
      </w:r>
      <w:r w:rsidRPr="00A44C0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всеми необходимыми инструментами</w:t>
      </w: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FE6A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44C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Классы для занятий по специальности оснащены </w:t>
      </w: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фортепиано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. При необходимости</w:t>
      </w: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классах имеются инструменты разных размеров, пюпитры, которые можно легко приспособить к </w:t>
      </w: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любому росту ученика.</w:t>
      </w:r>
    </w:p>
    <w:p w:rsidR="001F0716" w:rsidRPr="00A44C04" w:rsidRDefault="001F0716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классы имеют хо</w:t>
      </w:r>
      <w:r w:rsidR="00E40041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рошее</w:t>
      </w: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освещение, хорошо проветриваются и </w:t>
      </w: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своевременно </w:t>
      </w:r>
      <w:r w:rsidRPr="00A44C0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ремонтируются.</w:t>
      </w:r>
    </w:p>
    <w:p w:rsidR="001F0716" w:rsidRPr="00A44C04" w:rsidRDefault="001F0716" w:rsidP="00EB3698">
      <w:pPr>
        <w:pStyle w:val="a9"/>
        <w:tabs>
          <w:tab w:val="left" w:pos="993"/>
        </w:tabs>
        <w:ind w:firstLine="709"/>
        <w:jc w:val="both"/>
      </w:pPr>
      <w:r w:rsidRPr="00A44C04">
        <w:lastRenderedPageBreak/>
        <w:t>Реализация программ обеспечивается доступом каждого обучающегося к библиотечным фондам и фондам фонотеки, аудио</w:t>
      </w:r>
      <w:r w:rsidR="00EB3698">
        <w:t>–</w:t>
      </w:r>
      <w:r w:rsidRPr="00A44C04">
        <w:t xml:space="preserve"> и видеозаписей, формируемым по полному перечню учебных предметов учебного плана.</w:t>
      </w:r>
    </w:p>
    <w:p w:rsidR="001F0716" w:rsidRPr="00A44C04" w:rsidRDefault="001F0716" w:rsidP="00EB3698">
      <w:pPr>
        <w:shd w:val="clear" w:color="auto" w:fill="FFFFFF"/>
        <w:tabs>
          <w:tab w:val="left" w:pos="993"/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>Библиотечный фонд</w:t>
      </w:r>
      <w:r w:rsidR="00FE6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укомплектован </w:t>
      </w: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печатными </w:t>
      </w:r>
      <w:r w:rsidRPr="00A44C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изданиями основной и дополнительной учебной и учебно</w:t>
      </w:r>
      <w:r w:rsidR="00FE6A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литературы, а также изданиями музыкальных произведений, специальными хрестоматийными изданиями, партитурами</w:t>
      </w:r>
      <w:r w:rsidR="00E40041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716" w:rsidRPr="00A44C04" w:rsidRDefault="001F0716" w:rsidP="00EB3698">
      <w:pPr>
        <w:shd w:val="clear" w:color="auto" w:fill="FFFFFF"/>
        <w:tabs>
          <w:tab w:val="left" w:pos="993"/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</w:t>
      </w:r>
      <w:r w:rsidRPr="00A44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наличи</w:t>
      </w:r>
      <w:r w:rsidRPr="00A44C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имеется </w:t>
      </w:r>
      <w:r w:rsidRPr="00A44C0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официальные, справочно</w:t>
      </w:r>
      <w:r w:rsidR="00FE6A5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A44C04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библиографические</w:t>
      </w:r>
      <w:r w:rsidRPr="00A4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A4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периодиче</w:t>
      </w:r>
      <w:r w:rsidRPr="00A44C04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ские издания</w:t>
      </w:r>
      <w:r w:rsidR="00E40041" w:rsidRPr="00A4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4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 также</w:t>
      </w:r>
      <w:r w:rsidRPr="00A44C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фонотека, укомплектованная</w:t>
      </w:r>
      <w:r w:rsidRPr="00A44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аудио</w:t>
      </w:r>
      <w:r w:rsidR="00FE6A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A44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видеозаписями </w:t>
      </w:r>
      <w:r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произведений, соотве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тствующих требованиям программы.</w:t>
      </w:r>
    </w:p>
    <w:p w:rsidR="001F0716" w:rsidRPr="00A44C04" w:rsidRDefault="00E40041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</w:t>
      </w:r>
      <w:r w:rsidR="001F0716" w:rsidRPr="00A44C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чебная аудитория, </w:t>
      </w:r>
      <w:r w:rsidR="001F0716" w:rsidRPr="00A44C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предназначенная для реализации учебного </w:t>
      </w:r>
      <w:r w:rsidR="001F0716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«Слушание музыки» и «Музыкальная литература», оснащен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F0716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звукотехническим </w:t>
      </w:r>
      <w:r w:rsidR="001F0716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</w:t>
      </w:r>
      <w:r w:rsidR="001F0716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учебной </w:t>
      </w:r>
      <w:r w:rsidRPr="00A4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мебелью.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 xml:space="preserve">Библиотечный фонд постоянно пополняется </w:t>
      </w:r>
      <w:r w:rsidR="00E40041" w:rsidRPr="00A44C04">
        <w:rPr>
          <w:rFonts w:ascii="Times New Roman" w:hAnsi="Times New Roman" w:cs="Times New Roman"/>
          <w:sz w:val="24"/>
          <w:szCs w:val="24"/>
        </w:rPr>
        <w:t xml:space="preserve">методическими и нотными </w:t>
      </w:r>
      <w:r w:rsidRPr="00A44C04">
        <w:rPr>
          <w:rFonts w:ascii="Times New Roman" w:hAnsi="Times New Roman" w:cs="Times New Roman"/>
          <w:sz w:val="24"/>
          <w:szCs w:val="24"/>
        </w:rPr>
        <w:t>изда</w:t>
      </w:r>
      <w:r w:rsidR="00E40041" w:rsidRPr="00A44C04">
        <w:rPr>
          <w:rFonts w:ascii="Times New Roman" w:hAnsi="Times New Roman" w:cs="Times New Roman"/>
          <w:sz w:val="24"/>
          <w:szCs w:val="24"/>
        </w:rPr>
        <w:t>ниями.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Безопасность образовательного учреждения является приоритетной в деятельности администрации школы и педагогического коллектива. В целях организации комплексной безопасности в школе установлены: тревожная кнопка, видеонаблюдение, пожарная сигнализация с голосовым оповещением, из</w:t>
      </w:r>
      <w:r w:rsidR="00E40041" w:rsidRPr="00A44C04">
        <w:rPr>
          <w:rFonts w:ascii="Times New Roman" w:hAnsi="Times New Roman" w:cs="Times New Roman"/>
          <w:sz w:val="24"/>
          <w:szCs w:val="24"/>
        </w:rPr>
        <w:t>вещатели дымовые ИП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="00E40041" w:rsidRPr="00A44C04">
        <w:rPr>
          <w:rFonts w:ascii="Times New Roman" w:hAnsi="Times New Roman" w:cs="Times New Roman"/>
          <w:sz w:val="24"/>
          <w:szCs w:val="24"/>
        </w:rPr>
        <w:t>212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="00E40041" w:rsidRPr="00A44C04">
        <w:rPr>
          <w:rFonts w:ascii="Times New Roman" w:hAnsi="Times New Roman" w:cs="Times New Roman"/>
          <w:sz w:val="24"/>
          <w:szCs w:val="24"/>
        </w:rPr>
        <w:t>4М.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В соответствии с требованиями положения о службе охраны труда в образовательном учреждении работа осуществляется в следующих направлениях:</w:t>
      </w:r>
    </w:p>
    <w:p w:rsidR="001F0716" w:rsidRPr="00A44C04" w:rsidRDefault="001F0716" w:rsidP="00EB3698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защита здоровья и сохранение жизни;</w:t>
      </w:r>
    </w:p>
    <w:p w:rsidR="001F0716" w:rsidRPr="00A44C04" w:rsidRDefault="001F0716" w:rsidP="00EB3698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соблюдение техники безопасности обучающимися и работниками школы.</w:t>
      </w:r>
    </w:p>
    <w:p w:rsidR="001F0716" w:rsidRPr="00A44C04" w:rsidRDefault="001F0716" w:rsidP="00EB3698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Приказами по школе по охране труда и технике безопасности назначены ответственные за все коммуникации, созданы комиссии:</w:t>
      </w:r>
    </w:p>
    <w:p w:rsidR="001F0716" w:rsidRPr="00A44C04" w:rsidRDefault="001F0716" w:rsidP="00EB369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по расследованию и учету несчастных случаев;</w:t>
      </w:r>
    </w:p>
    <w:p w:rsidR="001F0716" w:rsidRPr="00A44C04" w:rsidRDefault="001F0716" w:rsidP="00EB369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по аттестации и охране труда;</w:t>
      </w:r>
    </w:p>
    <w:p w:rsidR="001F0716" w:rsidRPr="00A44C04" w:rsidRDefault="001F0716" w:rsidP="00EB369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группы эвакуации.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2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Pr="00A44C04">
        <w:rPr>
          <w:rFonts w:ascii="Times New Roman" w:hAnsi="Times New Roman" w:cs="Times New Roman"/>
          <w:sz w:val="24"/>
          <w:szCs w:val="24"/>
        </w:rPr>
        <w:t>3 раза в течение учебного года проводятся практические занятия, и объектовые тренировки на случай ЧС с эвакуацией обучающихся и обслуживающего персонала.</w:t>
      </w:r>
    </w:p>
    <w:p w:rsidR="001F0716" w:rsidRPr="00A44C04" w:rsidRDefault="001F0716" w:rsidP="00EB3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Продолжена работа по приведению в соответствие помещений школы современным требованиям и нормам противопожарной безопасности и СанПиН. Обновлены и перезаряжены огнетушители и т.д.</w:t>
      </w:r>
    </w:p>
    <w:p w:rsidR="007E1C08" w:rsidRPr="00A44C04" w:rsidRDefault="001F0716" w:rsidP="00EB3698">
      <w:pPr>
        <w:pStyle w:val="Default"/>
        <w:tabs>
          <w:tab w:val="left" w:pos="993"/>
        </w:tabs>
        <w:ind w:firstLine="709"/>
        <w:jc w:val="both"/>
        <w:rPr>
          <w:b/>
          <w:bCs/>
          <w:iCs/>
          <w:color w:val="auto"/>
        </w:rPr>
      </w:pPr>
      <w:r w:rsidRPr="00A44C04">
        <w:rPr>
          <w:b/>
          <w:bCs/>
          <w:iCs/>
          <w:color w:val="auto"/>
        </w:rPr>
        <w:t>Структура образовательного учреждения</w:t>
      </w:r>
    </w:p>
    <w:p w:rsidR="007E1C08" w:rsidRPr="007104BE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bookmarkStart w:id="2" w:name="_Toc80695026"/>
      <w:r w:rsidRPr="00A44C04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Для осуществления поставленных задач, </w:t>
      </w:r>
      <w:r w:rsidR="007104BE">
        <w:rPr>
          <w:rFonts w:ascii="Times New Roman" w:eastAsia="Times New Roman" w:hAnsi="Times New Roman" w:cs="Times New Roman"/>
          <w:color w:val="393939"/>
          <w:sz w:val="24"/>
          <w:szCs w:val="24"/>
        </w:rPr>
        <w:t>в МБУДО «Ирбинская ДМШ» штатным</w:t>
      </w:r>
      <w:r w:rsidR="00FE6A51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Pr="00A44C04">
        <w:rPr>
          <w:rFonts w:ascii="Times New Roman" w:eastAsia="Times New Roman" w:hAnsi="Times New Roman" w:cs="Times New Roman"/>
          <w:color w:val="393939"/>
          <w:sz w:val="24"/>
          <w:szCs w:val="24"/>
        </w:rPr>
        <w:t>расписанием утвержден</w:t>
      </w:r>
      <w:r w:rsidR="007104BE">
        <w:rPr>
          <w:rFonts w:ascii="Times New Roman" w:eastAsia="Times New Roman" w:hAnsi="Times New Roman" w:cs="Times New Roman"/>
          <w:color w:val="393939"/>
          <w:sz w:val="24"/>
          <w:szCs w:val="24"/>
        </w:rPr>
        <w:t>а</w:t>
      </w:r>
      <w:r w:rsidRPr="00A44C0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 организационная  структура:</w:t>
      </w:r>
      <w:bookmarkEnd w:id="2"/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</w:p>
    <w:p w:rsidR="007E1C08" w:rsidRPr="00A44C04" w:rsidRDefault="00EB3698" w:rsidP="00EB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r w:rsidR="007E1C08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</w:t>
      </w:r>
      <w:r w:rsidR="00FE6A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E1C08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управленческий персонал;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7E1C08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персонал;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E6A51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вспомогательный персонал</w:t>
      </w:r>
      <w:r w:rsidR="007E1C08" w:rsidRPr="00A4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Управление школой осуществляется в соответствии с действующим законодательством и строится на принципах единоначалия и самоуправления.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Непосредственное управление ДМШ в пределах своей компетенции осуществляет директор.</w:t>
      </w:r>
    </w:p>
    <w:p w:rsidR="00EB3698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Коллектив </w:t>
      </w:r>
      <w:r w:rsidR="00EB3698"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это многоуровневый механизм. От готовности коллектива к постоянному развитию и самосовершенствованию зависит решение поставленных задач. Преподавательский коллектив школы стабильный. Ядро коллектива составляют преподаватели, которые в процессе обучения, воспитания и творческого развития учащихся реализуют общую цель. Форма взаимоотношений между членами коллектива связана с задачами и проблемами совместной деятельности, ее ценностями и перспективами (создание совместных программ и проектов, творческих союзов и </w:t>
      </w:r>
      <w:r w:rsidR="00EB3698">
        <w:rPr>
          <w:rFonts w:ascii="Times New Roman" w:eastAsia="Times New Roman" w:hAnsi="Times New Roman" w:cs="Times New Roman"/>
          <w:color w:val="292929"/>
          <w:sz w:val="24"/>
          <w:szCs w:val="24"/>
        </w:rPr>
        <w:t>коллективов).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Формой взаимодействия администрации и педколлектива является обмен информацией, индивиду</w:t>
      </w:r>
      <w:r w:rsidR="00166310">
        <w:rPr>
          <w:rFonts w:ascii="Times New Roman" w:eastAsia="Times New Roman" w:hAnsi="Times New Roman" w:cs="Times New Roman"/>
          <w:color w:val="292929"/>
          <w:sz w:val="24"/>
          <w:szCs w:val="24"/>
        </w:rPr>
        <w:t>альные собеседования, совещания</w:t>
      </w: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, рекомендации комиссий (аттестационной, по материальному стимулированию), педагогический совет и общее </w:t>
      </w: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собрание трудового коллектива, где предоставляется право каждому в принятии тех или иных решений и в их исполнении, а также в оценке результативности, действенности и качества преподавания, актуальности проектов и работы школы в целом.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Данная организация управления в ДМШ обеспечивает оперативность принятия и реализации управленческих решений, единство и чёткость распорядительства и исключает дублирование полномочий и противоречивость распоряжений.</w:t>
      </w:r>
    </w:p>
    <w:p w:rsidR="00EB3698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Учредителем ДМШ является Администрация Курагинского района. К компетенции Учредителя в области управления Учреждением относится:            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утверждение Устава Учреждения, изменений и дополнений к нему;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принятие решения об изменении типа и вида Учреждения;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установление и финансовое обеспечение выполнения муниципального задания в соответствии с предусмотренной настоящим Уставом основной деятельностью, а также финансовое обеспечение мероприятий, направленных на развитие Учреждения, перечень которых определяется Учредителем и другие функции, в соответствии с Уставом.       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Органами управления МБУДО «Ирбинская ДМШ» являются руководитель учреждения – Директор, Общее собрание трудового коллектива, Педагогический совет.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К компетенции руководителя ДМШ </w:t>
      </w:r>
      <w:r w:rsidR="00EB3698"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директора относятся вопросы осуществления текущего руководства деятельностью ДМШ, за исключением вопросов, отнесенных федеральными законами или Уставом ДМШ к компетенции Учредителя или иных органов самоуправления ДМШ.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Трудовой коллектив составляют все работники Учреждения, участвующие своим трудом в реализации уставных задач Учреждения. Полномочия трудового коллектива Учреждения осуществляются общим собранием коллектива (далее по тексту – Общее собрание).  Полномочия Общего собрания регламентируются соответствующим локальным актом.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К компетенции Общего собрания относится: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рассмотрение и принятие коллективного договора, изменений и дополнений к нему, разработка и принятие локальных актов содержащих нормы трудового права Учреждения;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избрание представителей работников в комиссию по трудовым спорам, определение ее численности и срока полномочий;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выдвижение коллективных требований работников Учреждения и избрание полномочных представителей для участия в разрешении трудового спора.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В целях развития и совершенствования учебно</w:t>
      </w:r>
      <w:r w:rsidR="00FE6A51">
        <w:rPr>
          <w:rFonts w:ascii="Times New Roman" w:eastAsia="Times New Roman" w:hAnsi="Times New Roman" w:cs="Times New Roman"/>
          <w:color w:val="292929"/>
          <w:sz w:val="24"/>
          <w:szCs w:val="24"/>
        </w:rPr>
        <w:t>-</w:t>
      </w: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воспитательного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</w:t>
      </w:r>
      <w:r w:rsidR="00EB3698"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коллегиальный орган, объединяющий педагогических работников Учреждения. Полномочия Педагогического совета регламентируются соответствующим локальным актом. Срок полномочий Педагогического совета неограничен.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В состав Педагогического совета входят все преподаватели  Учреждения. В компетенцию Педагогического совета входит: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разработка и принятие локальных актов, касающ</w:t>
      </w:r>
      <w:r w:rsidR="00FE6A51">
        <w:rPr>
          <w:rFonts w:ascii="Times New Roman" w:eastAsia="Times New Roman" w:hAnsi="Times New Roman" w:cs="Times New Roman"/>
          <w:color w:val="292929"/>
          <w:sz w:val="24"/>
          <w:szCs w:val="24"/>
        </w:rPr>
        <w:t>ихся учебно-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образовательного и воспитательного процесса;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согласование годового плана Учреждения, образовательных программ;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согласование  и обсуждение авторских программ;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рассмотрение и согласование списков рабочих, учебных программ на текущий учебный год, учебных планов, форм и методов ведения образовательной деятельности;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обсуждение и согласование отчета по самообследованию Учреждения;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обсуждение и согласование решений о представлении педагогических работников к присуждению отраслевых наград и почетных званий;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принятие решения о переводе учащихся в следующий класс по итогам обучения за учебный год;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   принятие решения о проведении и формах промежуточной и итоговой аттестации;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принятие решения о награждении учащихся, выпускников;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принятие решения об исключении учащихся из Учреждения;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принятие решения о допуске учащихся к аттестации;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принятие решения о выдаче документов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принятие решений, направленных на развитие и совершенствование  учебно</w:t>
      </w:r>
      <w:r w:rsidR="00FE6A51">
        <w:rPr>
          <w:rFonts w:ascii="Times New Roman" w:eastAsia="Times New Roman" w:hAnsi="Times New Roman" w:cs="Times New Roman"/>
          <w:color w:val="292929"/>
          <w:sz w:val="24"/>
          <w:szCs w:val="24"/>
        </w:rPr>
        <w:t>-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воспитательного процесса в Учреждении, повышение профессионального  мастерства и творческого роста  педагогических работников; 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рассмотрение и обсуждение методических направлений работы с учащимися,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внесение предложений по привлечению внебюджетных средств  для  развития  материально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технической базы Учреждения помимо средств бюджета;</w:t>
      </w:r>
    </w:p>
    <w:p w:rsidR="007E1C08" w:rsidRPr="00A44C04" w:rsidRDefault="00EB369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="007E1C08"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принятие решений по другим вопросам, касающимся образовательного процесса.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Решения Педагогического совета ДМШ являются рекомендательными для коллектива ДМШ. Решения Педагогического совета, утвержденные приказом директора ДМШ, являются обязательными для исполнения.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Органы управления ДМШ действуют на основании  Положений, определяющих их компетенцию, права и ответственность, организацию деятельности.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 ДМШ разработаны должностные инструкции, регламентирующие функции, должностные обязанности, права, ответственность и взаимоотношения её руководителей, специалистов, исполнителей и других категорий работников. Данные документы составлены в соответствии с требованиями Классификатора должностей рабочих и служащих структурных подразделений и организаций (КДПО), Квалификационного справочника должностей руководителей, специалистов и служащих и Унифицированной системы организационно </w:t>
      </w:r>
      <w:r w:rsidR="00EB3698">
        <w:rPr>
          <w:rFonts w:ascii="Times New Roman" w:eastAsia="Times New Roman" w:hAnsi="Times New Roman" w:cs="Times New Roman"/>
          <w:color w:val="292929"/>
          <w:sz w:val="24"/>
          <w:szCs w:val="24"/>
        </w:rPr>
        <w:t>–</w:t>
      </w: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распорядительной документации.</w:t>
      </w:r>
    </w:p>
    <w:p w:rsidR="007E1C08" w:rsidRPr="00A44C04" w:rsidRDefault="007E1C08" w:rsidP="00EB369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A44C04">
        <w:rPr>
          <w:rFonts w:ascii="Times New Roman" w:eastAsia="Times New Roman" w:hAnsi="Times New Roman" w:cs="Times New Roman"/>
          <w:color w:val="292929"/>
          <w:sz w:val="24"/>
          <w:szCs w:val="24"/>
        </w:rPr>
        <w:t>Должностные инструкции разработаны для каждой должности в соответствии со штатным расписанием ДМШ и являются логическим продолжением и развитием системы качества её управления.</w:t>
      </w:r>
    </w:p>
    <w:p w:rsidR="008563A2" w:rsidRPr="00A44C04" w:rsidRDefault="008563A2" w:rsidP="00C402AB">
      <w:pPr>
        <w:pStyle w:val="Default"/>
        <w:rPr>
          <w:b/>
        </w:rPr>
      </w:pPr>
    </w:p>
    <w:p w:rsidR="001F0716" w:rsidRPr="00EB3698" w:rsidRDefault="00EB3698" w:rsidP="00EB369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80695027"/>
      <w:r w:rsidRPr="00EB3698">
        <w:rPr>
          <w:rFonts w:ascii="Times New Roman" w:hAnsi="Times New Roman" w:cs="Times New Roman"/>
          <w:color w:val="auto"/>
          <w:sz w:val="24"/>
        </w:rPr>
        <w:t xml:space="preserve">2. </w:t>
      </w:r>
      <w:r w:rsidR="001F0716" w:rsidRPr="00EB3698">
        <w:rPr>
          <w:rFonts w:ascii="Times New Roman" w:hAnsi="Times New Roman" w:cs="Times New Roman"/>
          <w:color w:val="auto"/>
          <w:sz w:val="24"/>
        </w:rPr>
        <w:t>Планируемые результаты освоения обучающимися образовательной программы</w:t>
      </w:r>
      <w:bookmarkEnd w:id="3"/>
    </w:p>
    <w:p w:rsidR="001F0716" w:rsidRPr="00A44C04" w:rsidRDefault="001F0716" w:rsidP="00EB3698">
      <w:pPr>
        <w:pStyle w:val="a9"/>
        <w:tabs>
          <w:tab w:val="left" w:pos="993"/>
        </w:tabs>
        <w:spacing w:before="120"/>
        <w:ind w:firstLine="709"/>
        <w:jc w:val="both"/>
      </w:pPr>
      <w:r w:rsidRPr="00A44C04">
        <w:t>Планируемые результаты освоения программы обеспечивают целостное художественно</w:t>
      </w:r>
      <w:r w:rsidR="00FE6A51">
        <w:t>-</w:t>
      </w:r>
      <w:r w:rsidRPr="00A44C04">
        <w:t>эстетическое развитие личности и приобретение ею в процессе освоения программы определенных знаний, умений и навыков в определенном виде деятельности (предметных областях):</w:t>
      </w:r>
    </w:p>
    <w:p w:rsidR="001F0716" w:rsidRPr="00A44C04" w:rsidRDefault="001F0716" w:rsidP="00EB3698">
      <w:pPr>
        <w:pStyle w:val="a9"/>
        <w:tabs>
          <w:tab w:val="left" w:pos="993"/>
        </w:tabs>
        <w:ind w:firstLine="709"/>
        <w:jc w:val="both"/>
      </w:pPr>
      <w:r w:rsidRPr="00A44C04">
        <w:rPr>
          <w:b/>
          <w:i/>
        </w:rPr>
        <w:t>в области музыкального исполнительства:</w:t>
      </w:r>
    </w:p>
    <w:p w:rsidR="001F0716" w:rsidRPr="00A44C04" w:rsidRDefault="001F0716" w:rsidP="00EB369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44C04">
        <w:t>знания художественно</w:t>
      </w:r>
      <w:r w:rsidR="00EB3698">
        <w:t>–</w:t>
      </w:r>
      <w:r w:rsidRPr="00A44C04">
        <w:t>эстетических, технических особенностей, характерных для сольного, ансамблевого и (или) оркестрового исполнительства;</w:t>
      </w:r>
    </w:p>
    <w:p w:rsidR="001F0716" w:rsidRPr="00A44C04" w:rsidRDefault="001F0716" w:rsidP="00EB369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44C04">
        <w:t>знания музыкальной терминологии;</w:t>
      </w:r>
    </w:p>
    <w:p w:rsidR="001F0716" w:rsidRPr="00A44C04" w:rsidRDefault="001F0716" w:rsidP="00EB369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44C04">
        <w:t>умения грамотно исполнять музыкальные произведения соло, в ансамбле/оркестре на инструменте;</w:t>
      </w:r>
    </w:p>
    <w:p w:rsidR="001F0716" w:rsidRPr="00A44C04" w:rsidRDefault="001F0716" w:rsidP="00EB369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44C04">
        <w:t>умения самостоятельно разучивать музыкальные произведения различных жанров и стилей;</w:t>
      </w:r>
    </w:p>
    <w:p w:rsidR="001F0716" w:rsidRPr="00A44C04" w:rsidRDefault="001F0716" w:rsidP="00EB369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44C04">
        <w:t>умения самостоятельно преодолевать технические трудности при разучивании несложного музыкального произведения;</w:t>
      </w:r>
    </w:p>
    <w:p w:rsidR="001F0716" w:rsidRPr="00A44C04" w:rsidRDefault="001F0716" w:rsidP="00EB369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44C04">
        <w:t>умения создавать художественный образ при исполнении музыкального произведения;</w:t>
      </w:r>
    </w:p>
    <w:p w:rsidR="001F0716" w:rsidRPr="00A44C04" w:rsidRDefault="001F0716" w:rsidP="00EB369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44C04">
        <w:t>навыков игры на инструменте несложных музыкальных произведений различных стилей и жанров;</w:t>
      </w:r>
    </w:p>
    <w:p w:rsidR="001F0716" w:rsidRPr="00A44C04" w:rsidRDefault="001F0716" w:rsidP="00EB369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44C04">
        <w:lastRenderedPageBreak/>
        <w:t>навыков импровизации на инструменте, чтения с листа несложных музыкальных произведений;</w:t>
      </w:r>
    </w:p>
    <w:p w:rsidR="001F0716" w:rsidRPr="00A44C04" w:rsidRDefault="001F0716" w:rsidP="00EB369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44C04">
        <w:t>навыков подбора по слуху;</w:t>
      </w:r>
    </w:p>
    <w:p w:rsidR="001F0716" w:rsidRPr="00A44C04" w:rsidRDefault="001F0716" w:rsidP="00EB369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44C04">
        <w:t>первичных навыков в области теоретического анализа исполняемых произведений;</w:t>
      </w:r>
    </w:p>
    <w:p w:rsidR="001F0716" w:rsidRPr="00A44C04" w:rsidRDefault="001F0716" w:rsidP="00EB3698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44C04">
        <w:t>навыков публичных выступлений (сольных, ансамблевых, оркестровых);</w:t>
      </w:r>
    </w:p>
    <w:p w:rsidR="001F0716" w:rsidRPr="00A44C04" w:rsidRDefault="001F0716" w:rsidP="00EB3698">
      <w:pPr>
        <w:pStyle w:val="a9"/>
        <w:tabs>
          <w:tab w:val="left" w:pos="993"/>
        </w:tabs>
        <w:ind w:firstLine="709"/>
        <w:jc w:val="both"/>
        <w:rPr>
          <w:b/>
          <w:i/>
        </w:rPr>
      </w:pPr>
      <w:r w:rsidRPr="00A44C04">
        <w:rPr>
          <w:b/>
          <w:i/>
        </w:rPr>
        <w:t>в области теории и истории музыки:</w:t>
      </w:r>
    </w:p>
    <w:p w:rsidR="001F0716" w:rsidRPr="00A44C04" w:rsidRDefault="001F0716" w:rsidP="00EB369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44C04">
        <w:t>знания музыкальной грамоты;</w:t>
      </w:r>
    </w:p>
    <w:p w:rsidR="001F0716" w:rsidRPr="00A44C04" w:rsidRDefault="001F0716" w:rsidP="00EB369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44C04"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F0716" w:rsidRPr="00A44C04" w:rsidRDefault="001F0716" w:rsidP="00EB369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44C04">
        <w:t>первичные знания в области строения классических музыкальных форм;</w:t>
      </w:r>
    </w:p>
    <w:p w:rsidR="001F0716" w:rsidRPr="00A44C04" w:rsidRDefault="001F0716" w:rsidP="00EB369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44C04"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1F0716" w:rsidRPr="00A44C04" w:rsidRDefault="001F0716" w:rsidP="00EB369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44C04"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1F0716" w:rsidRPr="00A44C04" w:rsidRDefault="001F0716" w:rsidP="00EB369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44C04">
        <w:t>навыков восприятия музыкальных произведений различных стилей и жанров, созданных в разные исторические периоды;</w:t>
      </w:r>
    </w:p>
    <w:p w:rsidR="001F0716" w:rsidRPr="00A44C04" w:rsidRDefault="001F0716" w:rsidP="00EB369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44C04">
        <w:t>навыков восприятия элементов музыкального языка;</w:t>
      </w:r>
    </w:p>
    <w:p w:rsidR="001F0716" w:rsidRPr="00A44C04" w:rsidRDefault="001F0716" w:rsidP="00EB369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44C04">
        <w:t>навыков анализа музыкального произведения;</w:t>
      </w:r>
    </w:p>
    <w:p w:rsidR="001F0716" w:rsidRDefault="001F0716" w:rsidP="00EB369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44C04">
        <w:t>навыков запи</w:t>
      </w:r>
      <w:r w:rsidR="007E1C08" w:rsidRPr="00A44C04">
        <w:t>си музыкального текста по слуху.</w:t>
      </w:r>
    </w:p>
    <w:p w:rsidR="00FE6A51" w:rsidRPr="00A44C04" w:rsidRDefault="00FE6A51" w:rsidP="00EB369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sectPr w:rsidR="00FE6A51" w:rsidRPr="00A44C04" w:rsidSect="00EC7B8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0716" w:rsidRPr="00EB3698" w:rsidRDefault="00EB3698" w:rsidP="00EB369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4" w:name="_Toc80695028"/>
      <w:r w:rsidRPr="00EB3698">
        <w:rPr>
          <w:rFonts w:ascii="Times New Roman" w:hAnsi="Times New Roman" w:cs="Times New Roman"/>
          <w:color w:val="auto"/>
          <w:sz w:val="24"/>
        </w:rPr>
        <w:lastRenderedPageBreak/>
        <w:t xml:space="preserve">3. </w:t>
      </w:r>
      <w:r w:rsidR="001F0716" w:rsidRPr="00EB3698">
        <w:rPr>
          <w:rFonts w:ascii="Times New Roman" w:hAnsi="Times New Roman" w:cs="Times New Roman"/>
          <w:color w:val="auto"/>
          <w:sz w:val="24"/>
        </w:rPr>
        <w:t>Учебные планы</w:t>
      </w:r>
      <w:bookmarkEnd w:id="4"/>
    </w:p>
    <w:p w:rsidR="001F0716" w:rsidRPr="00A44C04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Учебный план является нормативным документом, регламентирующим организацию и содержание обр</w:t>
      </w:r>
      <w:r w:rsidR="007E1C08" w:rsidRPr="00A44C04">
        <w:rPr>
          <w:rFonts w:ascii="Times New Roman" w:hAnsi="Times New Roman" w:cs="Times New Roman"/>
          <w:sz w:val="24"/>
          <w:szCs w:val="24"/>
        </w:rPr>
        <w:t xml:space="preserve">азовательного процесса ДМШ, </w:t>
      </w:r>
      <w:r w:rsidRPr="00A44C04">
        <w:rPr>
          <w:rFonts w:ascii="Times New Roman" w:hAnsi="Times New Roman" w:cs="Times New Roman"/>
          <w:sz w:val="24"/>
          <w:szCs w:val="24"/>
        </w:rPr>
        <w:t xml:space="preserve">который утверждается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Педагогическим советом школы самостоятельно по согласованию с Управлением культу</w:t>
      </w:r>
      <w:r w:rsidR="009D39B7" w:rsidRPr="00A44C04">
        <w:rPr>
          <w:rFonts w:ascii="Times New Roman" w:hAnsi="Times New Roman" w:cs="Times New Roman"/>
          <w:color w:val="000000"/>
          <w:sz w:val="24"/>
          <w:szCs w:val="24"/>
        </w:rPr>
        <w:t>ры а</w:t>
      </w:r>
      <w:r w:rsidR="00896736" w:rsidRPr="00A44C04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7E1C08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716" w:rsidRPr="00A44C04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Объем недельной учебной нагрузки и количество часов, отводимых на изучение каждого предмета по годам обучения, определены учебными планами по каждой образовательной программе.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школе по дополнительным общеразвивающим программам осуществляется на основе примерны</w:t>
      </w:r>
      <w:r w:rsidR="009D39B7" w:rsidRPr="00A44C04">
        <w:rPr>
          <w:rFonts w:ascii="Times New Roman" w:hAnsi="Times New Roman" w:cs="Times New Roman"/>
          <w:sz w:val="24"/>
          <w:szCs w:val="24"/>
        </w:rPr>
        <w:t>х учебных планов Министерства Культуры РФ (письмо от 22.03.2001 №01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="009D39B7" w:rsidRPr="00A44C04">
        <w:rPr>
          <w:rFonts w:ascii="Times New Roman" w:hAnsi="Times New Roman" w:cs="Times New Roman"/>
          <w:sz w:val="24"/>
          <w:szCs w:val="24"/>
        </w:rPr>
        <w:t>61/16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="009D39B7" w:rsidRPr="00A44C04">
        <w:rPr>
          <w:rFonts w:ascii="Times New Roman" w:hAnsi="Times New Roman" w:cs="Times New Roman"/>
          <w:sz w:val="24"/>
          <w:szCs w:val="24"/>
        </w:rPr>
        <w:t>32) в редакции</w:t>
      </w:r>
      <w:r w:rsidR="00FE6A51">
        <w:rPr>
          <w:rFonts w:ascii="Times New Roman" w:hAnsi="Times New Roman" w:cs="Times New Roman"/>
          <w:sz w:val="24"/>
          <w:szCs w:val="24"/>
        </w:rPr>
        <w:t xml:space="preserve"> </w:t>
      </w:r>
      <w:r w:rsidR="009D39B7" w:rsidRPr="00A44C04">
        <w:rPr>
          <w:rFonts w:ascii="Times New Roman" w:hAnsi="Times New Roman" w:cs="Times New Roman"/>
          <w:sz w:val="24"/>
          <w:szCs w:val="24"/>
        </w:rPr>
        <w:t>2005 года с изменением и дополнением, рассчитанные на каждого ребенка для получения дополнительного образования в соответствии с его потребностями и возможностями. Учебные планы общеразвивающих программ разработаны с учетом Рекомендаций  Министерства культуры РФ от 19 ноября 2013г. №191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="009D39B7" w:rsidRPr="00A44C04">
        <w:rPr>
          <w:rFonts w:ascii="Times New Roman" w:hAnsi="Times New Roman" w:cs="Times New Roman"/>
          <w:sz w:val="24"/>
          <w:szCs w:val="24"/>
        </w:rPr>
        <w:t>01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="009D39B7" w:rsidRPr="00A44C04">
        <w:rPr>
          <w:rFonts w:ascii="Times New Roman" w:hAnsi="Times New Roman" w:cs="Times New Roman"/>
          <w:sz w:val="24"/>
          <w:szCs w:val="24"/>
        </w:rPr>
        <w:t>39/06</w:t>
      </w:r>
      <w:r w:rsidR="00FE6A51">
        <w:rPr>
          <w:rFonts w:ascii="Times New Roman" w:hAnsi="Times New Roman" w:cs="Times New Roman"/>
          <w:sz w:val="24"/>
          <w:szCs w:val="24"/>
        </w:rPr>
        <w:t>-</w:t>
      </w:r>
      <w:r w:rsidR="009D39B7" w:rsidRPr="00A44C04">
        <w:rPr>
          <w:rFonts w:ascii="Times New Roman" w:hAnsi="Times New Roman" w:cs="Times New Roman"/>
          <w:sz w:val="24"/>
          <w:szCs w:val="24"/>
        </w:rPr>
        <w:t>ги.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04">
        <w:rPr>
          <w:rFonts w:ascii="Times New Roman" w:hAnsi="Times New Roman" w:cs="Times New Roman"/>
          <w:sz w:val="24"/>
          <w:szCs w:val="24"/>
        </w:rPr>
        <w:t>Данные у</w:t>
      </w:r>
      <w:r w:rsidRPr="00A44C04">
        <w:rPr>
          <w:rFonts w:ascii="Times New Roman" w:eastAsia="Times New Roman" w:hAnsi="Times New Roman" w:cs="Times New Roman"/>
          <w:sz w:val="24"/>
          <w:szCs w:val="24"/>
        </w:rPr>
        <w:t xml:space="preserve">чебные планы включают как перечень основных предметов, так и предметы по выбору и направлены на обеспечение максимального развития творческих способностей </w:t>
      </w:r>
      <w:r w:rsidRPr="00A44C04">
        <w:rPr>
          <w:rFonts w:ascii="Times New Roman" w:hAnsi="Times New Roman" w:cs="Times New Roman"/>
          <w:sz w:val="24"/>
          <w:szCs w:val="24"/>
        </w:rPr>
        <w:t>обучающихся</w:t>
      </w:r>
      <w:r w:rsidRPr="00A44C04">
        <w:rPr>
          <w:rFonts w:ascii="Times New Roman" w:eastAsia="Times New Roman" w:hAnsi="Times New Roman" w:cs="Times New Roman"/>
          <w:sz w:val="24"/>
          <w:szCs w:val="24"/>
        </w:rPr>
        <w:t xml:space="preserve">, получение ими полноценного начального художественного образования. Основная задача разработанных учебных планов </w:t>
      </w:r>
      <w:r w:rsidR="00EB36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4C04">
        <w:rPr>
          <w:rFonts w:ascii="Times New Roman" w:eastAsia="Times New Roman" w:hAnsi="Times New Roman" w:cs="Times New Roman"/>
          <w:sz w:val="24"/>
          <w:szCs w:val="24"/>
        </w:rPr>
        <w:t xml:space="preserve"> это возможность свободно приспосабливаться к индивидуальным особенностям и склонностям </w:t>
      </w:r>
      <w:r w:rsidRPr="00A44C04">
        <w:rPr>
          <w:rFonts w:ascii="Times New Roman" w:hAnsi="Times New Roman" w:cs="Times New Roman"/>
          <w:sz w:val="24"/>
          <w:szCs w:val="24"/>
        </w:rPr>
        <w:t>обучающихся</w:t>
      </w:r>
      <w:r w:rsidRPr="00A44C04">
        <w:rPr>
          <w:rFonts w:ascii="Times New Roman" w:eastAsia="Times New Roman" w:hAnsi="Times New Roman" w:cs="Times New Roman"/>
          <w:sz w:val="24"/>
          <w:szCs w:val="24"/>
        </w:rPr>
        <w:t xml:space="preserve">, способствовать развитию разносторонней творческой инициативы и одаренности детей и подростков, их общеэстетическому воспитанию, а также ранней профессиональной направленности </w:t>
      </w:r>
      <w:r w:rsidRPr="00A44C04">
        <w:rPr>
          <w:rFonts w:ascii="Times New Roman" w:hAnsi="Times New Roman" w:cs="Times New Roman"/>
          <w:sz w:val="24"/>
          <w:szCs w:val="24"/>
        </w:rPr>
        <w:t>обучающихся</w:t>
      </w:r>
      <w:r w:rsidRPr="00A44C04">
        <w:rPr>
          <w:rFonts w:ascii="Times New Roman" w:eastAsia="Times New Roman" w:hAnsi="Times New Roman" w:cs="Times New Roman"/>
          <w:sz w:val="24"/>
          <w:szCs w:val="24"/>
        </w:rPr>
        <w:t>, изъявивших делание (и проявивших способности) продолжить свое образование в специальных учебных заведениях культуры и искусства.</w:t>
      </w:r>
      <w:r w:rsidR="00FE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C04">
        <w:rPr>
          <w:rFonts w:ascii="Times New Roman" w:eastAsia="Times New Roman" w:hAnsi="Times New Roman" w:cs="Times New Roman"/>
          <w:sz w:val="24"/>
          <w:szCs w:val="24"/>
        </w:rPr>
        <w:t>Совершенствование образовательного процесса отражается в изменениях учебных планов в соответствии с требованиями времени и направлено на создание их оптимального варианта.</w:t>
      </w:r>
    </w:p>
    <w:p w:rsidR="001F0716" w:rsidRPr="00A44C04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Учебные планы для </w:t>
      </w:r>
      <w:r w:rsidR="00EC70E5" w:rsidRPr="00A44C04">
        <w:rPr>
          <w:rFonts w:ascii="Times New Roman" w:hAnsi="Times New Roman" w:cs="Times New Roman"/>
          <w:color w:val="000000"/>
          <w:sz w:val="24"/>
          <w:szCs w:val="24"/>
        </w:rPr>
        <w:t>ДП</w:t>
      </w:r>
      <w:r w:rsidR="0017694A" w:rsidRPr="00A44C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C70E5" w:rsidRPr="00A44C0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музы</w:t>
      </w:r>
      <w:r w:rsidR="0017694A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кального </w:t>
      </w:r>
      <w:r w:rsidRPr="00A44C04">
        <w:rPr>
          <w:rFonts w:ascii="Times New Roman" w:hAnsi="Times New Roman" w:cs="Times New Roman"/>
          <w:color w:val="000000"/>
          <w:sz w:val="24"/>
          <w:szCs w:val="24"/>
        </w:rPr>
        <w:t>искусства разработаны на основе</w:t>
      </w:r>
      <w:r w:rsidR="0017694A" w:rsidRPr="00A44C0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музыкального искусства, утвержденными приказом Министерства культуры РФ №162 от 12.03.2012г, </w:t>
      </w:r>
      <w:r w:rsidRPr="00A44C04">
        <w:rPr>
          <w:rFonts w:ascii="Times New Roman" w:hAnsi="Times New Roman" w:cs="Times New Roman"/>
          <w:sz w:val="24"/>
          <w:szCs w:val="24"/>
        </w:rPr>
        <w:t>в соответствии с графиками образовательного процесса школы и сроков обучения по программе, а также отражают структуру программы, установленную ФГТ, в части:</w:t>
      </w:r>
    </w:p>
    <w:p w:rsidR="001F0716" w:rsidRPr="00A44C04" w:rsidRDefault="001F0716" w:rsidP="00EB3698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A44C04">
        <w:t>наименования предметных областей и разделов;</w:t>
      </w:r>
    </w:p>
    <w:p w:rsidR="001F0716" w:rsidRPr="00A44C04" w:rsidRDefault="001F0716" w:rsidP="00EB3698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A44C04">
        <w:t>форм проведения учебных занятий;</w:t>
      </w:r>
    </w:p>
    <w:p w:rsidR="001F0716" w:rsidRPr="00A44C04" w:rsidRDefault="001F0716" w:rsidP="00EB3698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A44C04">
        <w:t>проведения консультаций;</w:t>
      </w:r>
    </w:p>
    <w:p w:rsidR="001F0716" w:rsidRPr="00A44C04" w:rsidRDefault="001F0716" w:rsidP="00EB3698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A44C04">
        <w:t xml:space="preserve">итоговой аттестации обучающихся с обозначением ее форм и их наименований. </w:t>
      </w:r>
    </w:p>
    <w:p w:rsidR="001F0716" w:rsidRPr="00A44C04" w:rsidRDefault="001F0716" w:rsidP="001F0716">
      <w:pPr>
        <w:pStyle w:val="a9"/>
        <w:ind w:firstLine="709"/>
        <w:jc w:val="both"/>
      </w:pPr>
      <w:r w:rsidRPr="00A44C04">
        <w:t xml:space="preserve">Учебные планы разработаны с учетом преемственности образовательных </w:t>
      </w:r>
      <w:r w:rsidR="0017694A" w:rsidRPr="00A44C04">
        <w:t>программ в области музыкального</w:t>
      </w:r>
      <w:r w:rsidRPr="00A44C04">
        <w:t xml:space="preserve"> искусства среднего профессионального и высшего профессионального образования, сохранения единого образовательного пространства, индивидуального творческого развития обучающихся. </w:t>
      </w:r>
    </w:p>
    <w:p w:rsidR="001F0716" w:rsidRPr="00A44C04" w:rsidRDefault="001F0716" w:rsidP="001F0716">
      <w:pPr>
        <w:pStyle w:val="Default"/>
        <w:ind w:firstLine="709"/>
        <w:jc w:val="both"/>
        <w:rPr>
          <w:color w:val="auto"/>
        </w:rPr>
      </w:pPr>
      <w:r w:rsidRPr="00A44C04">
        <w:rPr>
          <w:color w:val="auto"/>
        </w:rPr>
        <w:t xml:space="preserve">Учебные планы определяют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  <w:r w:rsidRPr="00A44C04">
        <w:t xml:space="preserve">Предметные области имеют обязательную и вариативную части. </w:t>
      </w:r>
    </w:p>
    <w:p w:rsidR="001F0716" w:rsidRDefault="001F0716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9F" w:rsidRDefault="00C0029F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716" w:rsidRDefault="001F0716" w:rsidP="00527C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F0716" w:rsidSect="00EC7B88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p w:rsidR="00EB3698" w:rsidRPr="00EB3698" w:rsidRDefault="00EB3698" w:rsidP="00EB369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5" w:name="_Toc80695029"/>
      <w:r w:rsidRPr="00EB3698">
        <w:rPr>
          <w:rFonts w:ascii="Times New Roman" w:hAnsi="Times New Roman" w:cs="Times New Roman"/>
          <w:color w:val="auto"/>
          <w:sz w:val="24"/>
        </w:rPr>
        <w:lastRenderedPageBreak/>
        <w:t>3.</w:t>
      </w:r>
      <w:r>
        <w:rPr>
          <w:rFonts w:ascii="Times New Roman" w:hAnsi="Times New Roman" w:cs="Times New Roman"/>
          <w:color w:val="auto"/>
          <w:sz w:val="24"/>
        </w:rPr>
        <w:t>1.</w:t>
      </w:r>
      <w:r w:rsidRPr="00EB3698">
        <w:rPr>
          <w:rFonts w:ascii="Times New Roman" w:hAnsi="Times New Roman" w:cs="Times New Roman"/>
          <w:color w:val="auto"/>
          <w:sz w:val="24"/>
        </w:rPr>
        <w:t xml:space="preserve"> Учебные планы по дополнительн</w:t>
      </w:r>
      <w:r w:rsidR="00ED1846">
        <w:rPr>
          <w:rFonts w:ascii="Times New Roman" w:hAnsi="Times New Roman" w:cs="Times New Roman"/>
          <w:color w:val="auto"/>
          <w:sz w:val="24"/>
        </w:rPr>
        <w:t>ым</w:t>
      </w:r>
      <w:r w:rsidRPr="00EB3698">
        <w:rPr>
          <w:rFonts w:ascii="Times New Roman" w:hAnsi="Times New Roman" w:cs="Times New Roman"/>
          <w:color w:val="auto"/>
          <w:sz w:val="24"/>
        </w:rPr>
        <w:t xml:space="preserve"> предпрофессиональн</w:t>
      </w:r>
      <w:r w:rsidR="00ED1846">
        <w:rPr>
          <w:rFonts w:ascii="Times New Roman" w:hAnsi="Times New Roman" w:cs="Times New Roman"/>
          <w:color w:val="auto"/>
          <w:sz w:val="24"/>
        </w:rPr>
        <w:t>ым</w:t>
      </w:r>
      <w:r w:rsidRPr="00EB3698">
        <w:rPr>
          <w:rFonts w:ascii="Times New Roman" w:hAnsi="Times New Roman" w:cs="Times New Roman"/>
          <w:color w:val="auto"/>
          <w:sz w:val="24"/>
        </w:rPr>
        <w:t xml:space="preserve"> программ</w:t>
      </w:r>
      <w:r w:rsidR="00ED1846">
        <w:rPr>
          <w:rFonts w:ascii="Times New Roman" w:hAnsi="Times New Roman" w:cs="Times New Roman"/>
          <w:color w:val="auto"/>
          <w:sz w:val="24"/>
        </w:rPr>
        <w:t>ам</w:t>
      </w:r>
      <w:bookmarkEnd w:id="5"/>
    </w:p>
    <w:p w:rsidR="00EB3698" w:rsidRDefault="00EB3698" w:rsidP="000F01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F0194" w:rsidRPr="00200E89" w:rsidRDefault="000F0194" w:rsidP="000F01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6" w:name="_Toc80695007"/>
      <w:bookmarkStart w:id="7" w:name="_Toc80695030"/>
      <w:r w:rsidRPr="00200E89">
        <w:rPr>
          <w:rFonts w:ascii="Times New Roman" w:hAnsi="Times New Roman" w:cs="Times New Roman"/>
          <w:b/>
        </w:rPr>
        <w:t>УЧЕБНЫЙ ПЛАН</w:t>
      </w:r>
      <w:bookmarkEnd w:id="6"/>
      <w:bookmarkEnd w:id="7"/>
    </w:p>
    <w:p w:rsidR="000F0194" w:rsidRPr="00200E89" w:rsidRDefault="000F0194" w:rsidP="000F01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E89">
        <w:rPr>
          <w:rFonts w:ascii="Times New Roman" w:hAnsi="Times New Roman" w:cs="Times New Roman"/>
          <w:b/>
        </w:rPr>
        <w:t>по дополнительной предпрофессиональной общеобразовательной программе</w:t>
      </w:r>
    </w:p>
    <w:p w:rsidR="000F0194" w:rsidRPr="00200E89" w:rsidRDefault="000F0194" w:rsidP="000F01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E89">
        <w:rPr>
          <w:rFonts w:ascii="Times New Roman" w:hAnsi="Times New Roman" w:cs="Times New Roman"/>
          <w:b/>
        </w:rPr>
        <w:t>в области музыкального искусства</w:t>
      </w:r>
    </w:p>
    <w:p w:rsidR="000F0194" w:rsidRPr="00200E89" w:rsidRDefault="000F0194" w:rsidP="000F01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E89">
        <w:rPr>
          <w:rFonts w:ascii="Times New Roman" w:hAnsi="Times New Roman" w:cs="Times New Roman"/>
          <w:b/>
        </w:rPr>
        <w:t>«Фортепиано»</w:t>
      </w:r>
    </w:p>
    <w:p w:rsidR="000F0194" w:rsidRPr="00200E89" w:rsidRDefault="000F0194" w:rsidP="000F01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0E89">
        <w:rPr>
          <w:rFonts w:ascii="Times New Roman" w:hAnsi="Times New Roman" w:cs="Times New Roman"/>
        </w:rPr>
        <w:t>Срок обучения – 8 лет</w:t>
      </w:r>
    </w:p>
    <w:tbl>
      <w:tblPr>
        <w:tblW w:w="1444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2694"/>
        <w:gridCol w:w="1121"/>
        <w:gridCol w:w="1134"/>
        <w:gridCol w:w="709"/>
        <w:gridCol w:w="567"/>
        <w:gridCol w:w="709"/>
        <w:gridCol w:w="863"/>
        <w:gridCol w:w="709"/>
        <w:gridCol w:w="412"/>
        <w:gridCol w:w="120"/>
        <w:gridCol w:w="447"/>
        <w:gridCol w:w="100"/>
        <w:gridCol w:w="467"/>
        <w:gridCol w:w="80"/>
        <w:gridCol w:w="487"/>
        <w:gridCol w:w="60"/>
        <w:gridCol w:w="507"/>
        <w:gridCol w:w="39"/>
        <w:gridCol w:w="528"/>
        <w:gridCol w:w="19"/>
        <w:gridCol w:w="548"/>
        <w:gridCol w:w="547"/>
      </w:tblGrid>
      <w:tr w:rsidR="000F0194" w:rsidRPr="00200E89" w:rsidTr="000F0194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Индекс предметных областей, разделов  и учебных предметов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Самосто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Аудиторные занятия</w:t>
            </w:r>
          </w:p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0F0194" w:rsidRPr="00200E89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0E89">
              <w:rPr>
                <w:rFonts w:ascii="Times New Roman" w:hAnsi="Times New Roman" w:cs="Times New Roman"/>
              </w:rPr>
              <w:t>(по полугодиям)</w:t>
            </w:r>
            <w:r w:rsidRPr="00200E89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4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0F0194" w:rsidRPr="00200E89" w:rsidTr="000F0194">
        <w:trPr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200E89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200E89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200E89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200E89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 xml:space="preserve">Зачеты, контрольные </w:t>
            </w:r>
          </w:p>
          <w:p w:rsidR="000F0194" w:rsidRPr="00200E89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0E89">
              <w:rPr>
                <w:rFonts w:ascii="Times New Roman" w:hAnsi="Times New Roman" w:cs="Times New Roman"/>
              </w:rPr>
              <w:t xml:space="preserve">уроки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200E89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0E89"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2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й 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4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5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6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7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й класс</w:t>
            </w:r>
          </w:p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194" w:rsidRPr="00200E89" w:rsidTr="000F0194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17</w:t>
            </w:r>
          </w:p>
        </w:tc>
      </w:tr>
      <w:tr w:rsidR="000F0194" w:rsidRPr="00200E89" w:rsidTr="000F0194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00E89">
              <w:rPr>
                <w:rFonts w:ascii="Times New Roman" w:hAnsi="Times New Roman" w:cs="Times New Roman"/>
                <w:b/>
              </w:rPr>
              <w:t>3999,5</w:t>
            </w:r>
            <w:r w:rsidR="00EB3698">
              <w:rPr>
                <w:rFonts w:ascii="Times New Roman" w:hAnsi="Times New Roman" w:cs="Times New Roman"/>
                <w:b/>
              </w:rPr>
              <w:t>–</w:t>
            </w:r>
            <w:r w:rsidRPr="00200E89">
              <w:rPr>
                <w:rFonts w:ascii="Times New Roman" w:hAnsi="Times New Roman" w:cs="Times New Roman"/>
                <w:b/>
              </w:rPr>
              <w:t>4426,5</w:t>
            </w:r>
            <w:r w:rsidRPr="00200E89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2065</w:t>
            </w:r>
            <w:r w:rsidR="00EB3698">
              <w:rPr>
                <w:rFonts w:ascii="Times New Roman" w:hAnsi="Times New Roman" w:cs="Times New Roman"/>
                <w:b/>
              </w:rPr>
              <w:t>–</w:t>
            </w:r>
            <w:r w:rsidRPr="00200E89">
              <w:rPr>
                <w:rFonts w:ascii="Times New Roman" w:hAnsi="Times New Roman" w:cs="Times New Roman"/>
                <w:b/>
              </w:rPr>
              <w:t>2246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1934,5</w:t>
            </w:r>
            <w:r w:rsidR="00EB3698">
              <w:rPr>
                <w:rFonts w:ascii="Times New Roman" w:hAnsi="Times New Roman" w:cs="Times New Roman"/>
                <w:b/>
              </w:rPr>
              <w:t>–</w:t>
            </w:r>
            <w:r w:rsidRPr="00200E89">
              <w:rPr>
                <w:rFonts w:ascii="Times New Roman" w:hAnsi="Times New Roman" w:cs="Times New Roman"/>
                <w:b/>
              </w:rPr>
              <w:t>2180,5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Количество недель аудиторных занятий</w:t>
            </w:r>
          </w:p>
        </w:tc>
      </w:tr>
      <w:tr w:rsidR="000F0194" w:rsidRPr="00200E89" w:rsidTr="000F0194">
        <w:trPr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33</w:t>
            </w:r>
          </w:p>
        </w:tc>
      </w:tr>
      <w:tr w:rsidR="000F0194" w:rsidRPr="00200E89" w:rsidTr="000F0194">
        <w:trPr>
          <w:trHeight w:val="3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1934,5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0F0194" w:rsidRPr="00200E89" w:rsidTr="000F0194">
        <w:trPr>
          <w:trHeight w:val="3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1118,5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F0194" w:rsidRPr="00200E89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00E89">
              <w:rPr>
                <w:rFonts w:ascii="Times New Roman" w:hAnsi="Times New Roman" w:cs="Times New Roman"/>
              </w:rPr>
              <w:t>Специальность и чтение с листа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1,3,5…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  <w:bCs/>
              </w:rPr>
              <w:t>2,4,6…</w:t>
            </w:r>
            <w:r w:rsidR="00EB3698">
              <w:rPr>
                <w:rFonts w:ascii="Times New Roman" w:hAnsi="Times New Roman" w:cs="Times New Roman"/>
                <w:bCs/>
              </w:rPr>
              <w:t>–</w:t>
            </w:r>
            <w:r w:rsidRPr="00200E8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2,5</w:t>
            </w:r>
          </w:p>
        </w:tc>
      </w:tr>
      <w:tr w:rsidR="000F0194" w:rsidRPr="00200E89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8,10,</w:t>
            </w:r>
          </w:p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194" w:rsidRPr="00200E89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00E89"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12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1/0</w:t>
            </w:r>
          </w:p>
        </w:tc>
      </w:tr>
      <w:tr w:rsidR="000F0194" w:rsidRPr="00200E89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ПО.01.УП.04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00E89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12,14,16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</w:tr>
      <w:tr w:rsidR="000F0194" w:rsidRPr="00200E89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658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0F0194" w:rsidRPr="00200E89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2,4…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10,14,15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</w:tr>
      <w:tr w:rsidR="000F0194" w:rsidRPr="00200E89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194" w:rsidRPr="00200E89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ПО.02.УП.03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9</w:t>
            </w:r>
            <w:r w:rsidR="00EB3698">
              <w:rPr>
                <w:rFonts w:ascii="Times New Roman" w:hAnsi="Times New Roman" w:cs="Times New Roman"/>
              </w:rPr>
              <w:t>–</w:t>
            </w:r>
            <w:r w:rsidRPr="00200E89">
              <w:rPr>
                <w:rFonts w:ascii="Times New Roman" w:hAnsi="Times New Roman" w:cs="Times New Roman"/>
              </w:rPr>
              <w:t>13,15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1,5</w:t>
            </w:r>
          </w:p>
        </w:tc>
      </w:tr>
      <w:tr w:rsidR="000F0194" w:rsidRPr="00200E89" w:rsidTr="000F0194">
        <w:trPr>
          <w:trHeight w:val="30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1776,5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8/7</w:t>
            </w:r>
          </w:p>
        </w:tc>
      </w:tr>
      <w:tr w:rsidR="000F0194" w:rsidRPr="00200E89" w:rsidTr="000F0194">
        <w:trPr>
          <w:trHeight w:val="30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1776,5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200E89">
              <w:rPr>
                <w:rFonts w:ascii="Times New Roman" w:hAnsi="Times New Roman" w:cs="Times New Roman"/>
                <w:b/>
              </w:rPr>
              <w:t>18/15,5</w:t>
            </w:r>
          </w:p>
        </w:tc>
      </w:tr>
      <w:tr w:rsidR="000F0194" w:rsidRPr="00200E89" w:rsidTr="000F0194">
        <w:trPr>
          <w:trHeight w:val="30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194" w:rsidRPr="00200E89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89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194" w:rsidRPr="00200E89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В.01</w:t>
            </w:r>
            <w:r w:rsidRPr="00200E89">
              <w:rPr>
                <w:rFonts w:ascii="Times New Roman" w:hAnsi="Times New Roman" w:cs="Times New Roman"/>
              </w:rPr>
              <w:t>.УП.0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0E89">
              <w:rPr>
                <w:rFonts w:ascii="Times New Roman" w:hAnsi="Times New Roman" w:cs="Times New Roman"/>
                <w:bCs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0E89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0E89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0E89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0E8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194" w:rsidRPr="00200E89" w:rsidTr="000F0194">
        <w:trPr>
          <w:trHeight w:val="3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1809,5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8/7</w:t>
            </w:r>
          </w:p>
        </w:tc>
      </w:tr>
      <w:tr w:rsidR="000F0194" w:rsidRPr="00200E89" w:rsidTr="000F0194">
        <w:trPr>
          <w:trHeight w:val="3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3907,5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2098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1809,5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18/15,5</w:t>
            </w:r>
          </w:p>
        </w:tc>
      </w:tr>
      <w:tr w:rsidR="000F0194" w:rsidRPr="00200E89" w:rsidTr="000F0194">
        <w:trPr>
          <w:trHeight w:val="3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F0194" w:rsidRPr="00200E89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EB3698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–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158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F0194" w:rsidRPr="00200E89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</w:tr>
      <w:tr w:rsidR="000F0194" w:rsidRPr="00200E89" w:rsidTr="000F0194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4</w:t>
            </w:r>
          </w:p>
        </w:tc>
      </w:tr>
      <w:tr w:rsidR="000F0194" w:rsidRPr="00200E89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200E89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E89">
              <w:rPr>
                <w:rFonts w:ascii="Times New Roman" w:hAnsi="Times New Roman" w:cs="Times New Roman"/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4</w:t>
            </w:r>
          </w:p>
        </w:tc>
      </w:tr>
      <w:tr w:rsidR="000F0194" w:rsidRPr="00200E89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200E89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E89">
              <w:rPr>
                <w:rFonts w:ascii="Times New Roman" w:hAnsi="Times New Roman" w:cs="Times New Roman"/>
                <w:color w:val="000000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194" w:rsidRPr="00200E89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200E89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E89"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8</w:t>
            </w:r>
          </w:p>
        </w:tc>
      </w:tr>
    </w:tbl>
    <w:p w:rsidR="000F0194" w:rsidRDefault="000F0194" w:rsidP="000F0194"/>
    <w:tbl>
      <w:tblPr>
        <w:tblW w:w="1444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2694"/>
        <w:gridCol w:w="1121"/>
        <w:gridCol w:w="1134"/>
        <w:gridCol w:w="709"/>
        <w:gridCol w:w="567"/>
        <w:gridCol w:w="709"/>
        <w:gridCol w:w="1275"/>
        <w:gridCol w:w="567"/>
        <w:gridCol w:w="425"/>
        <w:gridCol w:w="605"/>
        <w:gridCol w:w="529"/>
        <w:gridCol w:w="425"/>
        <w:gridCol w:w="426"/>
        <w:gridCol w:w="567"/>
        <w:gridCol w:w="567"/>
        <w:gridCol w:w="547"/>
      </w:tblGrid>
      <w:tr w:rsidR="000F0194" w:rsidRPr="00200E89" w:rsidTr="000F0194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</w:rPr>
              <w:lastRenderedPageBreak/>
              <w:t>А.04.00.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0F0194" w:rsidRPr="00200E89" w:rsidTr="000F0194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200E89" w:rsidRDefault="00EB3698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F0194" w:rsidRPr="00200E89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E89">
              <w:rPr>
                <w:rFonts w:ascii="Times New Roman" w:hAnsi="Times New Roman" w:cs="Times New Roman"/>
              </w:rPr>
              <w:t>2</w:t>
            </w:r>
          </w:p>
        </w:tc>
      </w:tr>
      <w:tr w:rsidR="000F0194" w:rsidRPr="00200E89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194" w:rsidRPr="00200E89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194" w:rsidRPr="00200E89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194" w:rsidRPr="00200E89" w:rsidTr="000F0194">
        <w:trPr>
          <w:trHeight w:val="31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00E89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00E89" w:rsidRDefault="000F0194" w:rsidP="000F0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194" w:rsidRPr="00200E89" w:rsidRDefault="000F0194" w:rsidP="000F019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F0194" w:rsidRPr="00200E89" w:rsidRDefault="000F0194" w:rsidP="000F019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00E89">
        <w:rPr>
          <w:rFonts w:ascii="Times New Roman" w:hAnsi="Times New Roman" w:cs="Times New Roman"/>
          <w:b/>
          <w:i/>
        </w:rPr>
        <w:t>Примечание к учебному плану</w:t>
      </w:r>
    </w:p>
    <w:p w:rsidR="000F0194" w:rsidRPr="00200E89" w:rsidRDefault="000F0194" w:rsidP="000F019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F0194" w:rsidRPr="00196C8B" w:rsidRDefault="000F0194" w:rsidP="000F0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C8B">
        <w:rPr>
          <w:rFonts w:ascii="Times New Roman" w:hAnsi="Times New Roman" w:cs="Times New Roman"/>
          <w:sz w:val="24"/>
        </w:rPr>
        <w:t>1.</w:t>
      </w:r>
      <w:r w:rsidRPr="00196C8B">
        <w:rPr>
          <w:rFonts w:ascii="Times New Roman" w:hAnsi="Times New Roman" w:cs="Times New Roman"/>
          <w:sz w:val="24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</w:t>
      </w:r>
      <w:r w:rsidR="00FE6A51">
        <w:rPr>
          <w:rFonts w:ascii="Times New Roman" w:hAnsi="Times New Roman" w:cs="Times New Roman"/>
          <w:sz w:val="24"/>
        </w:rPr>
        <w:t>-</w:t>
      </w:r>
      <w:r w:rsidRPr="00196C8B">
        <w:rPr>
          <w:rFonts w:ascii="Times New Roman" w:hAnsi="Times New Roman" w:cs="Times New Roman"/>
          <w:sz w:val="24"/>
        </w:rPr>
        <w:t>х человек); индивидуальные занятия.</w:t>
      </w:r>
    </w:p>
    <w:p w:rsidR="000F0194" w:rsidRPr="00196C8B" w:rsidRDefault="000F0194" w:rsidP="000F0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C8B">
        <w:rPr>
          <w:rFonts w:ascii="Times New Roman" w:hAnsi="Times New Roman" w:cs="Times New Roman"/>
          <w:sz w:val="24"/>
        </w:rPr>
        <w:t>2.</w:t>
      </w:r>
      <w:r w:rsidRPr="00196C8B">
        <w:rPr>
          <w:rFonts w:ascii="Times New Roman" w:hAnsi="Times New Roman" w:cs="Times New Roman"/>
          <w:sz w:val="24"/>
        </w:rPr>
        <w:tab/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</w:t>
      </w:r>
      <w:r w:rsidR="00FE6A51">
        <w:rPr>
          <w:rFonts w:ascii="Times New Roman" w:hAnsi="Times New Roman" w:cs="Times New Roman"/>
          <w:sz w:val="24"/>
        </w:rPr>
        <w:t>-</w:t>
      </w:r>
      <w:r w:rsidRPr="00196C8B">
        <w:rPr>
          <w:rFonts w:ascii="Times New Roman" w:hAnsi="Times New Roman" w:cs="Times New Roman"/>
          <w:sz w:val="24"/>
        </w:rPr>
        <w:t>4</w:t>
      </w:r>
      <w:r w:rsidR="00FE6A51">
        <w:rPr>
          <w:rFonts w:ascii="Times New Roman" w:hAnsi="Times New Roman" w:cs="Times New Roman"/>
          <w:sz w:val="24"/>
        </w:rPr>
        <w:t>-</w:t>
      </w:r>
      <w:r w:rsidRPr="00196C8B">
        <w:rPr>
          <w:rFonts w:ascii="Times New Roman" w:hAnsi="Times New Roman" w:cs="Times New Roman"/>
          <w:sz w:val="24"/>
        </w:rPr>
        <w:t>х классов; хор из обучающихся 5</w:t>
      </w:r>
      <w:r w:rsidR="00FE6A51">
        <w:rPr>
          <w:rFonts w:ascii="Times New Roman" w:hAnsi="Times New Roman" w:cs="Times New Roman"/>
          <w:sz w:val="24"/>
        </w:rPr>
        <w:t>-</w:t>
      </w:r>
      <w:r w:rsidRPr="00196C8B">
        <w:rPr>
          <w:rFonts w:ascii="Times New Roman" w:hAnsi="Times New Roman" w:cs="Times New Roman"/>
          <w:sz w:val="24"/>
        </w:rPr>
        <w:t>8</w:t>
      </w:r>
      <w:r w:rsidR="00FE6A51">
        <w:rPr>
          <w:rFonts w:ascii="Times New Roman" w:hAnsi="Times New Roman" w:cs="Times New Roman"/>
          <w:sz w:val="24"/>
        </w:rPr>
        <w:t>-</w:t>
      </w:r>
      <w:r w:rsidRPr="00196C8B">
        <w:rPr>
          <w:rFonts w:ascii="Times New Roman" w:hAnsi="Times New Roman" w:cs="Times New Roman"/>
          <w:sz w:val="24"/>
        </w:rPr>
        <w:t xml:space="preserve">х классов. В зависимости от количества обучающихся возможно перераспределение хоровых групп. </w:t>
      </w:r>
    </w:p>
    <w:p w:rsidR="000F0194" w:rsidRPr="00196C8B" w:rsidRDefault="000F0194" w:rsidP="000F0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C8B">
        <w:rPr>
          <w:rFonts w:ascii="Times New Roman" w:hAnsi="Times New Roman" w:cs="Times New Roman"/>
          <w:sz w:val="24"/>
        </w:rPr>
        <w:t>3.</w:t>
      </w:r>
      <w:r w:rsidRPr="00196C8B">
        <w:rPr>
          <w:rFonts w:ascii="Times New Roman" w:hAnsi="Times New Roman" w:cs="Times New Roman"/>
          <w:sz w:val="24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0F0194" w:rsidRPr="00196C8B" w:rsidRDefault="000F0194" w:rsidP="000F0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C8B">
        <w:rPr>
          <w:rFonts w:ascii="Times New Roman" w:hAnsi="Times New Roman" w:cs="Times New Roman"/>
          <w:sz w:val="24"/>
        </w:rPr>
        <w:t>4.</w:t>
      </w:r>
      <w:r w:rsidRPr="00196C8B">
        <w:rPr>
          <w:rFonts w:ascii="Times New Roman" w:hAnsi="Times New Roman" w:cs="Times New Roman"/>
          <w:sz w:val="24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0F0194" w:rsidRPr="00196C8B" w:rsidRDefault="000F0194" w:rsidP="000F0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C8B">
        <w:rPr>
          <w:rFonts w:ascii="Times New Roman" w:hAnsi="Times New Roman" w:cs="Times New Roman"/>
          <w:sz w:val="24"/>
        </w:rPr>
        <w:t>5.</w:t>
      </w:r>
      <w:r w:rsidRPr="00196C8B">
        <w:rPr>
          <w:rFonts w:ascii="Times New Roman" w:hAnsi="Times New Roman" w:cs="Times New Roman"/>
          <w:sz w:val="24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0F0194" w:rsidRPr="00196C8B" w:rsidRDefault="000F0194" w:rsidP="000F0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C8B">
        <w:rPr>
          <w:rFonts w:ascii="Times New Roman" w:hAnsi="Times New Roman" w:cs="Times New Roman"/>
          <w:sz w:val="24"/>
        </w:rPr>
        <w:t>«Специальность и чтение с листа» – 1</w:t>
      </w:r>
      <w:r w:rsidR="00FE6A51">
        <w:rPr>
          <w:rFonts w:ascii="Times New Roman" w:hAnsi="Times New Roman" w:cs="Times New Roman"/>
          <w:sz w:val="24"/>
        </w:rPr>
        <w:t>-</w:t>
      </w:r>
      <w:r w:rsidRPr="00196C8B">
        <w:rPr>
          <w:rFonts w:ascii="Times New Roman" w:hAnsi="Times New Roman" w:cs="Times New Roman"/>
          <w:sz w:val="24"/>
        </w:rPr>
        <w:t>2 классы – по 3 часа в неделю; 3</w:t>
      </w:r>
      <w:r w:rsidR="00FE6A51">
        <w:rPr>
          <w:rFonts w:ascii="Times New Roman" w:hAnsi="Times New Roman" w:cs="Times New Roman"/>
          <w:sz w:val="24"/>
        </w:rPr>
        <w:t>-</w:t>
      </w:r>
      <w:r w:rsidRPr="00196C8B">
        <w:rPr>
          <w:rFonts w:ascii="Times New Roman" w:hAnsi="Times New Roman" w:cs="Times New Roman"/>
          <w:sz w:val="24"/>
        </w:rPr>
        <w:t>4 классы – по 4 часа; 5</w:t>
      </w:r>
      <w:r w:rsidR="00FE6A51">
        <w:rPr>
          <w:rFonts w:ascii="Times New Roman" w:hAnsi="Times New Roman" w:cs="Times New Roman"/>
          <w:sz w:val="24"/>
        </w:rPr>
        <w:t>-</w:t>
      </w:r>
      <w:r w:rsidRPr="00196C8B">
        <w:rPr>
          <w:rFonts w:ascii="Times New Roman" w:hAnsi="Times New Roman" w:cs="Times New Roman"/>
          <w:sz w:val="24"/>
        </w:rPr>
        <w:t>6  классы  – по 5 часов; 7</w:t>
      </w:r>
      <w:r w:rsidR="00FE6A51">
        <w:rPr>
          <w:rFonts w:ascii="Times New Roman" w:hAnsi="Times New Roman" w:cs="Times New Roman"/>
          <w:sz w:val="24"/>
        </w:rPr>
        <w:t>-</w:t>
      </w:r>
      <w:r w:rsidRPr="00196C8B">
        <w:rPr>
          <w:rFonts w:ascii="Times New Roman" w:hAnsi="Times New Roman" w:cs="Times New Roman"/>
          <w:sz w:val="24"/>
        </w:rPr>
        <w:t>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0F0194" w:rsidRDefault="000F0194" w:rsidP="000F0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0194" w:rsidRPr="00114F79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4F79">
        <w:rPr>
          <w:rFonts w:ascii="Times New Roman" w:eastAsia="Times New Roman" w:hAnsi="Times New Roman"/>
          <w:b/>
          <w:sz w:val="28"/>
          <w:szCs w:val="28"/>
        </w:rPr>
        <w:lastRenderedPageBreak/>
        <w:t>УЧЕБНЫЙ ПЛАН</w:t>
      </w: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области музыкального искусства</w:t>
      </w: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«Фортепиано»</w:t>
      </w:r>
    </w:p>
    <w:p w:rsidR="000F0194" w:rsidRPr="00114F79" w:rsidRDefault="000F0194" w:rsidP="000F01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Сокращенный </w:t>
      </w:r>
      <w:r w:rsidRPr="00114F79">
        <w:rPr>
          <w:rFonts w:ascii="Times New Roman" w:eastAsia="Times New Roman" w:hAnsi="Times New Roman"/>
          <w:sz w:val="24"/>
          <w:szCs w:val="24"/>
        </w:rPr>
        <w:t xml:space="preserve"> срок обучения –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114F7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лет</w:t>
      </w:r>
    </w:p>
    <w:tbl>
      <w:tblPr>
        <w:tblW w:w="1466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2835"/>
        <w:gridCol w:w="1080"/>
        <w:gridCol w:w="1134"/>
        <w:gridCol w:w="709"/>
        <w:gridCol w:w="761"/>
        <w:gridCol w:w="709"/>
        <w:gridCol w:w="850"/>
        <w:gridCol w:w="710"/>
        <w:gridCol w:w="954"/>
        <w:gridCol w:w="39"/>
        <w:gridCol w:w="708"/>
        <w:gridCol w:w="709"/>
        <w:gridCol w:w="164"/>
        <w:gridCol w:w="687"/>
        <w:gridCol w:w="33"/>
        <w:gridCol w:w="1011"/>
      </w:tblGrid>
      <w:tr w:rsidR="000F0194" w:rsidRPr="00634C5C" w:rsidTr="000F0194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Индекс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предметных областей, разделов и предметов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194" w:rsidRPr="0039620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1">
              <w:rPr>
                <w:rFonts w:ascii="Times New Roman" w:eastAsia="Times New Roman" w:hAnsi="Times New Roman"/>
              </w:rPr>
              <w:t>Наименование</w:t>
            </w:r>
            <w:r>
              <w:rPr>
                <w:rFonts w:ascii="Times New Roman" w:eastAsia="Times New Roman" w:hAnsi="Times New Roman"/>
              </w:rPr>
              <w:t xml:space="preserve"> частей, предметных областей, предметов и разделов</w:t>
            </w:r>
          </w:p>
          <w:p w:rsidR="000F0194" w:rsidRPr="0039620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CF6998">
              <w:rPr>
                <w:rFonts w:ascii="Times New Roman" w:eastAsia="Times New Roman" w:hAnsi="Times New Roman"/>
              </w:rPr>
              <w:t>аксимальн</w:t>
            </w:r>
            <w:r>
              <w:rPr>
                <w:rFonts w:ascii="Times New Roman" w:eastAsia="Times New Roman" w:hAnsi="Times New Roman"/>
              </w:rPr>
              <w:t>ая</w:t>
            </w:r>
            <w:r w:rsidRPr="00CF6998">
              <w:rPr>
                <w:rFonts w:ascii="Times New Roman" w:eastAsia="Times New Roman" w:hAnsi="Times New Roman"/>
              </w:rPr>
              <w:t xml:space="preserve"> учебн</w:t>
            </w:r>
            <w:r>
              <w:rPr>
                <w:rFonts w:ascii="Times New Roman" w:eastAsia="Times New Roman" w:hAnsi="Times New Roman"/>
              </w:rPr>
              <w:t>ая</w:t>
            </w:r>
            <w:r w:rsidRPr="00CF6998">
              <w:rPr>
                <w:rFonts w:ascii="Times New Roman" w:eastAsia="Times New Roman" w:hAnsi="Times New Roman"/>
              </w:rPr>
              <w:t xml:space="preserve"> нагрузк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1958D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58D4">
              <w:rPr>
                <w:rFonts w:ascii="Times New Roman" w:eastAsia="Times New Roman" w:hAnsi="Times New Roman"/>
              </w:rPr>
              <w:t>Самосто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1958D4">
              <w:rPr>
                <w:rFonts w:ascii="Times New Roman" w:eastAsia="Times New Roman" w:hAnsi="Times New Roman"/>
              </w:rPr>
              <w:t>ятельная работа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  <w:p w:rsidR="000F0194" w:rsidRPr="001958D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 часах)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Промежуточная аттестация</w:t>
            </w:r>
          </w:p>
          <w:p w:rsidR="000F0194" w:rsidRPr="00AB2307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AB2307">
              <w:rPr>
                <w:rFonts w:ascii="Times New Roman" w:eastAsia="Times New Roman" w:hAnsi="Times New Roman"/>
                <w:sz w:val="20"/>
                <w:szCs w:val="20"/>
              </w:rPr>
              <w:t>(по полугодиям)</w:t>
            </w:r>
            <w:r w:rsidRPr="00AB2307">
              <w:rPr>
                <w:rFonts w:ascii="Times New Roman" w:eastAsia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1958D4">
              <w:rPr>
                <w:rFonts w:ascii="Times New Roman" w:eastAsia="Times New Roman" w:hAnsi="Times New Roman"/>
              </w:rPr>
              <w:t>аспределение по годам обучения</w:t>
            </w:r>
          </w:p>
        </w:tc>
      </w:tr>
      <w:tr w:rsidR="000F0194" w:rsidRPr="00634C5C" w:rsidTr="000F0194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Групповые занятия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</w:rPr>
              <w:t xml:space="preserve">Зачеты, контрольные уроки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075BBF">
              <w:rPr>
                <w:rFonts w:ascii="Times New Roman" w:eastAsia="Times New Roman" w:hAnsi="Times New Roman"/>
              </w:rPr>
              <w:t>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2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075BBF">
              <w:rPr>
                <w:rFonts w:ascii="Times New Roman" w:eastAsia="Times New Roman" w:hAnsi="Times New Roman"/>
              </w:rPr>
              <w:t>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3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075BBF">
              <w:rPr>
                <w:rFonts w:ascii="Times New Roman" w:eastAsia="Times New Roman" w:hAnsi="Times New Roman"/>
              </w:rPr>
              <w:t>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4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075BBF">
              <w:rPr>
                <w:rFonts w:ascii="Times New Roman" w:eastAsia="Times New Roman" w:hAnsi="Times New Roman"/>
              </w:rPr>
              <w:t>й класс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5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075BBF">
              <w:rPr>
                <w:rFonts w:ascii="Times New Roman" w:eastAsia="Times New Roman" w:hAnsi="Times New Roman"/>
              </w:rPr>
              <w:t>й класс</w:t>
            </w:r>
          </w:p>
        </w:tc>
      </w:tr>
      <w:tr w:rsidR="000F0194" w:rsidRPr="00634C5C" w:rsidTr="000F019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</w:tr>
      <w:tr w:rsidR="000F0194" w:rsidRPr="00634C5C" w:rsidTr="000F0194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Структура и объем ОП</w:t>
            </w:r>
          </w:p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2491</w:t>
            </w:r>
            <w:r w:rsidR="00EB3698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3332,5</w:t>
            </w:r>
            <w:r w:rsidRPr="00897BB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1303,5</w:t>
            </w:r>
            <w:r w:rsidR="00EB3698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1567,5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1187,5</w:t>
            </w:r>
            <w:r w:rsidR="00EB3698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Количество недель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аудиторных занятий</w:t>
            </w:r>
          </w:p>
        </w:tc>
      </w:tr>
      <w:tr w:rsidR="000F0194" w:rsidRPr="00634C5C" w:rsidTr="000F0194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</w:tr>
      <w:tr w:rsidR="000F0194" w:rsidRPr="00634C5C" w:rsidTr="000F019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97BB0">
              <w:rPr>
                <w:rFonts w:ascii="Times New Roman" w:eastAsia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1303,5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BB0">
              <w:rPr>
                <w:rFonts w:ascii="Times New Roman" w:eastAsia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0F0194" w:rsidRPr="00634C5C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</w:rPr>
              <w:t>.01.00.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973,5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0F0194" w:rsidRPr="00634C5C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r w:rsidRPr="00180C23">
              <w:rPr>
                <w:rFonts w:ascii="Times New Roman" w:eastAsia="Times New Roman" w:hAnsi="Times New Roman"/>
              </w:rPr>
              <w:t>.01.</w:t>
            </w:r>
            <w:r>
              <w:rPr>
                <w:rFonts w:ascii="Times New Roman" w:eastAsia="Times New Roman" w:hAnsi="Times New Roman"/>
              </w:rPr>
              <w:t>УП.</w:t>
            </w:r>
            <w:r w:rsidRPr="00180C23">
              <w:rPr>
                <w:rFonts w:ascii="Times New Roman" w:eastAsia="Times New Roman" w:hAnsi="Times New Roman"/>
              </w:rPr>
              <w:t>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95A01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 w:rsidRPr="00180C23">
              <w:rPr>
                <w:rFonts w:ascii="Times New Roman" w:eastAsia="Times New Roman" w:hAnsi="Times New Roman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</w:rPr>
              <w:t xml:space="preserve"> и чтение с листа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1,3,5</w:t>
            </w:r>
            <w:r>
              <w:rPr>
                <w:rFonts w:ascii="Times New Roman" w:eastAsia="Times New Roman" w:hAnsi="Times New Roman"/>
              </w:rPr>
              <w:t>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958D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58D4">
              <w:rPr>
                <w:rFonts w:ascii="Times New Roman" w:eastAsia="Times New Roman" w:hAnsi="Times New Roman"/>
                <w:bCs/>
              </w:rPr>
              <w:t>2,4,6</w:t>
            </w:r>
            <w:r>
              <w:rPr>
                <w:rFonts w:ascii="Times New Roman" w:eastAsia="Times New Roman" w:hAnsi="Times New Roman"/>
                <w:bCs/>
              </w:rPr>
              <w:t>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</w:t>
            </w:r>
          </w:p>
        </w:tc>
      </w:tr>
      <w:tr w:rsidR="000F0194" w:rsidRPr="00634C5C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</w:t>
            </w:r>
            <w:r w:rsidRPr="00180C23">
              <w:rPr>
                <w:rFonts w:ascii="Times New Roman" w:eastAsia="Times New Roman" w:hAnsi="Times New Roman"/>
              </w:rPr>
              <w:t>.01.</w:t>
            </w:r>
            <w:r>
              <w:rPr>
                <w:rFonts w:ascii="Times New Roman" w:eastAsia="Times New Roman" w:hAnsi="Times New Roman"/>
              </w:rPr>
              <w:t>УП.</w:t>
            </w:r>
            <w:r w:rsidRPr="00180C23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</w:t>
            </w:r>
            <w:r w:rsidRPr="00180C2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D72520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180C23">
              <w:rPr>
                <w:rFonts w:ascii="Times New Roman" w:eastAsia="Times New Roman" w:hAnsi="Times New Roman"/>
              </w:rPr>
              <w:t>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F0194" w:rsidRPr="00634C5C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ПО.01.УП.03.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Концертмейстерский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</w:t>
            </w:r>
          </w:p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1/0</w:t>
            </w:r>
          </w:p>
        </w:tc>
      </w:tr>
      <w:tr w:rsidR="000F0194" w:rsidRPr="00634C5C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ПО.01.УП.04</w:t>
            </w:r>
            <w:r w:rsidRPr="00180C2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CF47ED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 w:rsidRPr="00180C23">
              <w:rPr>
                <w:rFonts w:ascii="Times New Roman" w:eastAsia="Times New Roman" w:hAnsi="Times New Roman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</w:tr>
      <w:tr w:rsidR="000F0194" w:rsidRPr="00634C5C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</w:t>
            </w:r>
            <w:r w:rsidRPr="00180C23">
              <w:rPr>
                <w:rFonts w:ascii="Times New Roman" w:eastAsia="Times New Roman" w:hAnsi="Times New Roman"/>
                <w:b/>
                <w:bCs/>
                <w:iCs/>
              </w:rPr>
              <w:t>.02.00.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0F0194" w:rsidRPr="00075BBF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r w:rsidRPr="00075BBF">
              <w:rPr>
                <w:rFonts w:ascii="Times New Roman" w:eastAsia="Times New Roman" w:hAnsi="Times New Roman"/>
              </w:rPr>
              <w:t>.02.</w:t>
            </w:r>
            <w:r>
              <w:rPr>
                <w:rFonts w:ascii="Times New Roman" w:eastAsia="Times New Roman" w:hAnsi="Times New Roman"/>
              </w:rPr>
              <w:t>УП.</w:t>
            </w:r>
            <w:r w:rsidRPr="00075BBF">
              <w:rPr>
                <w:rFonts w:ascii="Times New Roman" w:eastAsia="Times New Roman" w:hAnsi="Times New Roman"/>
              </w:rPr>
              <w:t>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2,4,8,9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 w:rsidRPr="00075BBF">
              <w:rPr>
                <w:rFonts w:ascii="Times New Roman" w:eastAsia="Times New Roman" w:hAnsi="Times New Roman" w:cs="Arial CYR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 w:rsidRPr="00075BBF">
              <w:rPr>
                <w:rFonts w:ascii="Times New Roman" w:eastAsia="Times New Roman" w:hAnsi="Times New Roman" w:cs="Arial CYR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 w:rsidRPr="00075BBF">
              <w:rPr>
                <w:rFonts w:ascii="Times New Roman" w:eastAsia="Times New Roman" w:hAnsi="Times New Roman" w:cs="Arial CYR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 w:rsidRPr="00075BBF">
              <w:rPr>
                <w:rFonts w:ascii="Times New Roman" w:eastAsia="Times New Roman" w:hAnsi="Times New Roman" w:cs="Arial CYR"/>
              </w:rPr>
              <w:t>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 w:cs="Arial CYR"/>
              </w:rPr>
              <w:t>1,5</w:t>
            </w:r>
          </w:p>
        </w:tc>
      </w:tr>
      <w:tr w:rsidR="000F0194" w:rsidRPr="00075BBF" w:rsidTr="000F019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r w:rsidRPr="00075BBF">
              <w:rPr>
                <w:rFonts w:ascii="Times New Roman" w:eastAsia="Times New Roman" w:hAnsi="Times New Roman"/>
              </w:rPr>
              <w:t>.02.</w:t>
            </w:r>
            <w:r>
              <w:rPr>
                <w:rFonts w:ascii="Times New Roman" w:eastAsia="Times New Roman" w:hAnsi="Times New Roman"/>
              </w:rPr>
              <w:t>УП.</w:t>
            </w:r>
            <w:r w:rsidRPr="00075BBF">
              <w:rPr>
                <w:rFonts w:ascii="Times New Roman" w:eastAsia="Times New Roman" w:hAnsi="Times New Roman"/>
              </w:rPr>
              <w:t>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075BBF">
              <w:rPr>
                <w:rFonts w:ascii="Times New Roman" w:eastAsia="Times New Roman" w:hAnsi="Times New Roman"/>
              </w:rPr>
              <w:t>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1,5</w:t>
            </w:r>
          </w:p>
        </w:tc>
      </w:tr>
      <w:tr w:rsidR="000F0194" w:rsidRPr="00075BBF" w:rsidTr="000F0194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  <w:r w:rsidRPr="00075BBF">
              <w:rPr>
                <w:rFonts w:ascii="Times New Roman" w:eastAsia="Times New Roman" w:hAnsi="Times New Roman" w:cs="Arial CYR"/>
                <w:b/>
              </w:rPr>
              <w:t>5</w:t>
            </w:r>
            <w:r>
              <w:rPr>
                <w:rFonts w:ascii="Times New Roman" w:eastAsia="Times New Roman" w:hAnsi="Times New Roman" w:cs="Arial CYR"/>
                <w:b/>
              </w:rPr>
              <w:t>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  <w:r w:rsidRPr="00075BBF">
              <w:rPr>
                <w:rFonts w:ascii="Times New Roman" w:eastAsia="Times New Roman" w:hAnsi="Times New Roman" w:cs="Arial CYR"/>
                <w:b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  <w:r w:rsidRPr="00075BBF">
              <w:rPr>
                <w:rFonts w:ascii="Times New Roman" w:eastAsia="Times New Roman" w:hAnsi="Times New Roman" w:cs="Arial CYR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6,5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7,5</w:t>
            </w:r>
          </w:p>
        </w:tc>
      </w:tr>
      <w:tr w:rsidR="000F0194" w:rsidRPr="00075BBF" w:rsidTr="000F0194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1303,5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  <w:r w:rsidRPr="00075BBF">
              <w:rPr>
                <w:rFonts w:ascii="Times New Roman" w:eastAsia="Times New Roman" w:hAnsi="Times New Roman" w:cs="Arial CYR"/>
                <w:b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  <w:r w:rsidRPr="00075BBF">
              <w:rPr>
                <w:rFonts w:ascii="Times New Roman" w:eastAsia="Times New Roman" w:hAnsi="Times New Roman" w:cs="Arial CYR"/>
                <w:b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  <w:r w:rsidRPr="00075BBF">
              <w:rPr>
                <w:rFonts w:ascii="Times New Roman" w:eastAsia="Times New Roman" w:hAnsi="Times New Roman" w:cs="Arial CYR"/>
                <w:b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15,5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16,5</w:t>
            </w:r>
          </w:p>
        </w:tc>
      </w:tr>
      <w:tr w:rsidR="000F0194" w:rsidRPr="00075BBF" w:rsidTr="000F0194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В.00.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82.5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214.5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В.01</w:t>
            </w:r>
            <w:r w:rsidRPr="00075BB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BBF">
              <w:rPr>
                <w:rFonts w:ascii="Times New Roman" w:eastAsia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214,5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6,8,10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1,5</w:t>
            </w:r>
          </w:p>
        </w:tc>
      </w:tr>
      <w:tr w:rsidR="000F0194" w:rsidRPr="00075BBF" w:rsidTr="000F019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1336,5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7,5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9</w:t>
            </w:r>
          </w:p>
        </w:tc>
      </w:tr>
      <w:tr w:rsidR="000F0194" w:rsidRPr="00075BBF" w:rsidTr="000F019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1386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1336,5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15,5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15,5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18</w:t>
            </w:r>
          </w:p>
        </w:tc>
      </w:tr>
      <w:tr w:rsidR="000F0194" w:rsidRPr="00075BBF" w:rsidTr="000F019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Консультации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EB3698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–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F0194" w:rsidRPr="00075BBF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К.03.01.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  <w:b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 w:rsidRPr="00075BBF">
              <w:rPr>
                <w:rFonts w:ascii="Times New Roman" w:eastAsia="Times New Roman" w:hAnsi="Times New Roman" w:cs="Arial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</w:tr>
      <w:tr w:rsidR="000F0194" w:rsidRPr="00075BBF" w:rsidTr="000F019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К.03.02.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 w:rsidRPr="00075BBF">
              <w:rPr>
                <w:rFonts w:ascii="Times New Roman" w:eastAsia="Times New Roman" w:hAnsi="Times New Roman" w:cs="Arial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4</w:t>
            </w:r>
          </w:p>
        </w:tc>
      </w:tr>
      <w:tr w:rsidR="000F0194" w:rsidRPr="00075BBF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К.03.03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075BBF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 w:rsidRPr="00075BBF"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4</w:t>
            </w:r>
          </w:p>
        </w:tc>
      </w:tr>
      <w:tr w:rsidR="000F0194" w:rsidRPr="00075BBF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К.03.04.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075BBF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 w:rsidRPr="00075BBF"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194" w:rsidRPr="00075BBF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К.03.05.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075BBF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</w:rPr>
              <w:t>Сводный хор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 w:rsidRPr="00075BBF">
              <w:rPr>
                <w:rFonts w:ascii="Symbol" w:eastAsia="Times New Roman" w:hAnsi="Symbol" w:cs="Arial CYR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</w:tr>
      <w:tr w:rsidR="000F0194" w:rsidRPr="00075BBF" w:rsidTr="000F019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А.04.00.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Аттестация</w:t>
            </w:r>
          </w:p>
        </w:tc>
        <w:tc>
          <w:tcPr>
            <w:tcW w:w="102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Годовой объем в неделях</w:t>
            </w:r>
          </w:p>
        </w:tc>
      </w:tr>
      <w:tr w:rsidR="000F0194" w:rsidRPr="00075BBF" w:rsidTr="000F019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ПА.04.01.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Промежуточная (экзамены)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EB3698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ИА.04.02.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2 </w:t>
            </w: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ИА.04.02.01.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ИА.04.02.02.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ИА.04.02.03.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194" w:rsidRPr="00075BBF" w:rsidTr="000F0194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0F0194" w:rsidRDefault="000F0194" w:rsidP="000F0194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F0194" w:rsidRPr="00196C8B" w:rsidRDefault="000F0194" w:rsidP="000F0194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196C8B">
        <w:rPr>
          <w:rFonts w:ascii="Times New Roman" w:hAnsi="Times New Roman"/>
          <w:b/>
          <w:i/>
          <w:sz w:val="24"/>
          <w:szCs w:val="28"/>
        </w:rPr>
        <w:lastRenderedPageBreak/>
        <w:t>Примечание к учебному плану</w:t>
      </w:r>
    </w:p>
    <w:p w:rsidR="000F0194" w:rsidRPr="00196C8B" w:rsidRDefault="000F0194" w:rsidP="000F01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При реализации ОП устанавливаются следующие виды учебных занятий и численность обучающихся: групповые занятия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от 11 человек; мелкогрупповые занятия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от 4 до 10 человек (по ансамблевым дисциплинам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от 2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>х человек); индивидуальные занятия.</w:t>
      </w:r>
    </w:p>
    <w:p w:rsidR="000F0194" w:rsidRPr="00196C8B" w:rsidRDefault="000F0194" w:rsidP="000F01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>При реализации предмета «Хоровой класс» могут одновременно заниматься обучающиеся по другим ОП в области музыкального искусства Предмет «Хоровой класс» может проводиться следующим образом: хор из обучающихся первого класса; хор из обучающихся 2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>5 классов. В зависимости от количества обучающихся возможно перераспределение хоровых групп. При наличии аудиторного фонда с целью художественно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эстетического развития обучающихся рекомендуется реализовывать предмет «Хоровой класс» на протяжении всего периода обучения. </w:t>
      </w:r>
      <w:r w:rsidRPr="00196C8B">
        <w:rPr>
          <w:rFonts w:ascii="Times New Roman" w:eastAsia="Times New Roman" w:hAnsi="Times New Roman"/>
          <w:sz w:val="24"/>
          <w:szCs w:val="28"/>
        </w:rPr>
        <w:t>В случае отсутствия реализации данного предмета после первого класса, часы, предусмотренные на консультации «Сводный хор», используются на усмотрение образовательного учреждения на консультации по другим предметам.</w:t>
      </w:r>
    </w:p>
    <w:p w:rsidR="000F0194" w:rsidRPr="00196C8B" w:rsidRDefault="000F0194" w:rsidP="000F01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>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предметам обязательной части объем самостоятельной работы обучающихся планируется следующим образом:</w:t>
      </w:r>
    </w:p>
    <w:p w:rsidR="000F0194" w:rsidRPr="00196C8B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«Специальность»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>1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>3 классы – по 3 часа; 4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 xml:space="preserve">5 классы 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по 4 часа в неделю;</w:t>
      </w:r>
    </w:p>
    <w:p w:rsidR="000F0194" w:rsidRPr="00196C8B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«Ансамбль»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1 час в неделю;</w:t>
      </w:r>
    </w:p>
    <w:p w:rsidR="000F0194" w:rsidRPr="00196C8B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 «Концертмейстерский класс»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2 часа в неделю;</w:t>
      </w:r>
    </w:p>
    <w:p w:rsidR="000F0194" w:rsidRPr="00196C8B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«Хоровой класс»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0,5 часа в неделю;</w:t>
      </w:r>
    </w:p>
    <w:p w:rsidR="000F0194" w:rsidRPr="00196C8B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«Сольфеджио»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1 час в неделю;</w:t>
      </w:r>
    </w:p>
    <w:p w:rsidR="000F0194" w:rsidRPr="00196C8B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«Музыкальная литература (зарубежная, отечественная)»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1 час в неделю.</w:t>
      </w:r>
    </w:p>
    <w:p w:rsidR="000F0194" w:rsidRPr="00200E89" w:rsidRDefault="000F0194" w:rsidP="000F019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0194" w:rsidRPr="00114F79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4F7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УЧЕБНЫЙ ПЛАН</w:t>
      </w: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области музыкального искусства</w:t>
      </w: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«Народные инструменты»</w:t>
      </w: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0194" w:rsidRPr="00114F79" w:rsidRDefault="000F0194" w:rsidP="000F01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14F79">
        <w:rPr>
          <w:rFonts w:ascii="Times New Roman" w:eastAsia="Times New Roman" w:hAnsi="Times New Roman"/>
          <w:sz w:val="24"/>
          <w:szCs w:val="24"/>
        </w:rPr>
        <w:t xml:space="preserve">Нормативный срок обучения –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114F7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лет</w:t>
      </w:r>
    </w:p>
    <w:tbl>
      <w:tblPr>
        <w:tblW w:w="1499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2977"/>
        <w:gridCol w:w="850"/>
        <w:gridCol w:w="993"/>
        <w:gridCol w:w="709"/>
        <w:gridCol w:w="567"/>
        <w:gridCol w:w="709"/>
        <w:gridCol w:w="850"/>
        <w:gridCol w:w="851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0F0194" w:rsidRPr="00953FCE" w:rsidTr="000F0194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Индекс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предметных областей, разделов и предметов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194" w:rsidRPr="0039620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1">
              <w:rPr>
                <w:rFonts w:ascii="Times New Roman" w:eastAsia="Times New Roman" w:hAnsi="Times New Roman"/>
              </w:rPr>
              <w:t>Наименование</w:t>
            </w:r>
            <w:r>
              <w:rPr>
                <w:rFonts w:ascii="Times New Roman" w:eastAsia="Times New Roman" w:hAnsi="Times New Roman"/>
              </w:rPr>
              <w:t xml:space="preserve"> частей, предметных областей, предметов и разделов</w:t>
            </w:r>
          </w:p>
          <w:p w:rsidR="000F0194" w:rsidRPr="0039620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CF6998">
              <w:rPr>
                <w:rFonts w:ascii="Times New Roman" w:eastAsia="Times New Roman" w:hAnsi="Times New Roman"/>
              </w:rPr>
              <w:t>аксимальн</w:t>
            </w:r>
            <w:r>
              <w:rPr>
                <w:rFonts w:ascii="Times New Roman" w:eastAsia="Times New Roman" w:hAnsi="Times New Roman"/>
              </w:rPr>
              <w:t>ая</w:t>
            </w:r>
            <w:r w:rsidRPr="00CF6998">
              <w:rPr>
                <w:rFonts w:ascii="Times New Roman" w:eastAsia="Times New Roman" w:hAnsi="Times New Roman"/>
              </w:rPr>
              <w:t xml:space="preserve"> учебн</w:t>
            </w:r>
            <w:r>
              <w:rPr>
                <w:rFonts w:ascii="Times New Roman" w:eastAsia="Times New Roman" w:hAnsi="Times New Roman"/>
              </w:rPr>
              <w:t>ая</w:t>
            </w:r>
            <w:r w:rsidRPr="00CF6998">
              <w:rPr>
                <w:rFonts w:ascii="Times New Roman" w:eastAsia="Times New Roman" w:hAnsi="Times New Roman"/>
              </w:rPr>
              <w:t xml:space="preserve"> нагрузк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1958D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58D4">
              <w:rPr>
                <w:rFonts w:ascii="Times New Roman" w:eastAsia="Times New Roman" w:hAnsi="Times New Roman"/>
              </w:rPr>
              <w:t>Самосто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1958D4">
              <w:rPr>
                <w:rFonts w:ascii="Times New Roman" w:eastAsia="Times New Roman" w:hAnsi="Times New Roman"/>
              </w:rPr>
              <w:t>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  <w:p w:rsidR="000F0194" w:rsidRPr="001958D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Промежуточная аттестация</w:t>
            </w:r>
          </w:p>
          <w:p w:rsidR="000F0194" w:rsidRPr="00AB2307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AB2307">
              <w:rPr>
                <w:rFonts w:ascii="Times New Roman" w:eastAsia="Times New Roman" w:hAnsi="Times New Roman"/>
                <w:sz w:val="20"/>
                <w:szCs w:val="20"/>
              </w:rPr>
              <w:t>(по полугодиям)</w:t>
            </w:r>
            <w:r w:rsidRPr="00AB2307">
              <w:rPr>
                <w:rFonts w:ascii="Times New Roman" w:eastAsia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1958D4">
              <w:rPr>
                <w:rFonts w:ascii="Times New Roman" w:eastAsia="Times New Roman" w:hAnsi="Times New Roman"/>
              </w:rPr>
              <w:t>аспределение по годам обучения</w:t>
            </w:r>
          </w:p>
        </w:tc>
      </w:tr>
      <w:tr w:rsidR="000F0194" w:rsidRPr="00953FCE" w:rsidTr="000F0194">
        <w:trPr>
          <w:trHeight w:val="143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1958D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58D4">
              <w:rPr>
                <w:rFonts w:ascii="Times New Roman" w:eastAsia="Times New Roman" w:hAnsi="Times New Roman"/>
              </w:rPr>
              <w:t xml:space="preserve"> Трудоемкость </w:t>
            </w:r>
            <w:r>
              <w:rPr>
                <w:rFonts w:ascii="Times New Roman" w:eastAsia="Times New Roman" w:hAnsi="Times New Roman"/>
              </w:rPr>
              <w:t>в часах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1958D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58D4">
              <w:rPr>
                <w:rFonts w:ascii="Times New Roman" w:eastAsia="Times New Roman" w:hAnsi="Times New Roman"/>
              </w:rPr>
              <w:t> Трудоемкость</w:t>
            </w:r>
            <w:r>
              <w:rPr>
                <w:rFonts w:ascii="Times New Roman" w:eastAsia="Times New Roman" w:hAnsi="Times New Roman"/>
              </w:rPr>
              <w:t xml:space="preserve">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1958D4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1958D4">
              <w:rPr>
                <w:rFonts w:ascii="Times New Roman" w:eastAsia="Times New Roman" w:hAnsi="Times New Roman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1958D4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1958D4">
              <w:rPr>
                <w:rFonts w:ascii="Times New Roman" w:eastAsia="Times New Roman" w:hAnsi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1958D4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1958D4">
              <w:rPr>
                <w:rFonts w:ascii="Times New Roman" w:eastAsia="Times New Roman" w:hAnsi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1B66A0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1958D4">
              <w:rPr>
                <w:rFonts w:ascii="Times New Roman" w:eastAsia="Times New Roman" w:hAnsi="Times New Roman"/>
              </w:rPr>
              <w:t xml:space="preserve">Зачеты, контрольные уроки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F323CB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1958D4">
              <w:rPr>
                <w:rFonts w:ascii="Times New Roman" w:eastAsia="Times New Roman" w:hAnsi="Times New Roman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="00EB3698">
              <w:rPr>
                <w:rFonts w:ascii="Times New Roman" w:eastAsia="Times New Roman" w:hAnsi="Times New Roman"/>
                <w:sz w:val="20"/>
                <w:szCs w:val="24"/>
              </w:rPr>
              <w:t>–</w:t>
            </w: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 2</w:t>
            </w:r>
            <w:r w:rsidR="00EB3698">
              <w:rPr>
                <w:rFonts w:ascii="Times New Roman" w:eastAsia="Times New Roman" w:hAnsi="Times New Roman"/>
                <w:sz w:val="20"/>
                <w:szCs w:val="24"/>
              </w:rPr>
              <w:t>–</w:t>
            </w: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3</w:t>
            </w:r>
            <w:r w:rsidR="00EB3698">
              <w:rPr>
                <w:rFonts w:ascii="Times New Roman" w:eastAsia="Times New Roman" w:hAnsi="Times New Roman"/>
                <w:sz w:val="20"/>
                <w:szCs w:val="24"/>
              </w:rPr>
              <w:t>–</w:t>
            </w: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 4</w:t>
            </w:r>
            <w:r w:rsidR="00EB3698">
              <w:rPr>
                <w:rFonts w:ascii="Times New Roman" w:eastAsia="Times New Roman" w:hAnsi="Times New Roman"/>
                <w:sz w:val="20"/>
                <w:szCs w:val="24"/>
              </w:rPr>
              <w:t>–</w:t>
            </w: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5</w:t>
            </w:r>
            <w:r w:rsidR="00EB3698">
              <w:rPr>
                <w:rFonts w:ascii="Times New Roman" w:eastAsia="Times New Roman" w:hAnsi="Times New Roman"/>
                <w:sz w:val="20"/>
                <w:szCs w:val="24"/>
              </w:rPr>
              <w:t>–</w:t>
            </w: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 6</w:t>
            </w:r>
            <w:r w:rsidR="00EB3698">
              <w:rPr>
                <w:rFonts w:ascii="Times New Roman" w:eastAsia="Times New Roman" w:hAnsi="Times New Roman"/>
                <w:sz w:val="20"/>
                <w:szCs w:val="24"/>
              </w:rPr>
              <w:t>–</w:t>
            </w: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7</w:t>
            </w:r>
            <w:r w:rsidR="00EB3698">
              <w:rPr>
                <w:rFonts w:ascii="Times New Roman" w:eastAsia="Times New Roman" w:hAnsi="Times New Roman"/>
                <w:sz w:val="20"/>
                <w:szCs w:val="24"/>
              </w:rPr>
              <w:t>–</w:t>
            </w: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8</w:t>
            </w:r>
            <w:r w:rsidR="00EB3698">
              <w:rPr>
                <w:rFonts w:ascii="Times New Roman" w:eastAsia="Times New Roman" w:hAnsi="Times New Roman"/>
                <w:sz w:val="20"/>
                <w:szCs w:val="24"/>
              </w:rPr>
              <w:t>–</w:t>
            </w: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класс</w:t>
            </w:r>
          </w:p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0F0194" w:rsidRPr="00953FCE" w:rsidTr="000F0194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EB3C3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</w:tr>
      <w:tr w:rsidR="000F0194" w:rsidRPr="00953FCE" w:rsidTr="000F0194">
        <w:trPr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Структура и объем ОП</w:t>
            </w:r>
          </w:p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3553</w:t>
            </w:r>
            <w:r w:rsidR="00EB3698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4574</w:t>
            </w:r>
            <w:r w:rsidRPr="00897BB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1778</w:t>
            </w:r>
            <w:r w:rsidR="00EB3698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1775</w:t>
            </w:r>
            <w:r w:rsidR="00EB3698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Количество недель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аудиторных занятий</w:t>
            </w:r>
          </w:p>
        </w:tc>
      </w:tr>
      <w:tr w:rsidR="000F0194" w:rsidRPr="00953FCE" w:rsidTr="000F0194">
        <w:trPr>
          <w:trHeight w:val="27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</w:tr>
      <w:tr w:rsidR="000F0194" w:rsidRPr="00953FCE" w:rsidTr="000F0194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97BB0">
              <w:rPr>
                <w:rFonts w:ascii="Times New Roman" w:eastAsia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BB0">
              <w:rPr>
                <w:rFonts w:ascii="Times New Roman" w:eastAsia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0F0194" w:rsidRPr="00953FCE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ПО.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</w:rPr>
              <w:t>01.00.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F0194" w:rsidRPr="00953FCE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r w:rsidRPr="00180C23">
              <w:rPr>
                <w:rFonts w:ascii="Times New Roman" w:eastAsia="Times New Roman" w:hAnsi="Times New Roman"/>
              </w:rPr>
              <w:t>.01.</w:t>
            </w:r>
            <w:r>
              <w:rPr>
                <w:rFonts w:ascii="Times New Roman" w:eastAsia="Times New Roman" w:hAnsi="Times New Roman"/>
              </w:rPr>
              <w:t>УП.</w:t>
            </w:r>
            <w:r w:rsidRPr="00180C23">
              <w:rPr>
                <w:rFonts w:ascii="Times New Roman" w:eastAsia="Times New Roman" w:hAnsi="Times New Roman"/>
              </w:rPr>
              <w:t>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95A01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 w:rsidRPr="00180C23">
              <w:rPr>
                <w:rFonts w:ascii="Times New Roman" w:eastAsia="Times New Roman" w:hAnsi="Times New Roman"/>
              </w:rPr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683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1,3,5…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180C2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958D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58D4">
              <w:rPr>
                <w:rFonts w:ascii="Times New Roman" w:eastAsia="Times New Roman" w:hAnsi="Times New Roman"/>
                <w:bCs/>
              </w:rPr>
              <w:t>2,4,6…</w:t>
            </w:r>
            <w:r w:rsidR="00EB3698">
              <w:rPr>
                <w:rFonts w:ascii="Times New Roman" w:eastAsia="Times New Roman" w:hAnsi="Times New Roman"/>
                <w:bCs/>
              </w:rPr>
              <w:t>–</w:t>
            </w:r>
            <w:r w:rsidRPr="001958D4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</w:tr>
      <w:tr w:rsidR="000F0194" w:rsidRPr="00953FCE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</w:t>
            </w:r>
            <w:r w:rsidRPr="00180C23">
              <w:rPr>
                <w:rFonts w:ascii="Times New Roman" w:eastAsia="Times New Roman" w:hAnsi="Times New Roman"/>
              </w:rPr>
              <w:t>01.</w:t>
            </w:r>
            <w:r>
              <w:rPr>
                <w:rFonts w:ascii="Times New Roman" w:eastAsia="Times New Roman" w:hAnsi="Times New Roman"/>
              </w:rPr>
              <w:t>УП.</w:t>
            </w:r>
            <w:r w:rsidRPr="00180C23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</w:t>
            </w:r>
            <w:r w:rsidRPr="00180C2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D72520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180C23">
              <w:rPr>
                <w:rFonts w:ascii="Times New Roman" w:eastAsia="Times New Roman" w:hAnsi="Times New Roman"/>
              </w:rPr>
              <w:t>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180C23">
              <w:rPr>
                <w:rFonts w:ascii="Times New Roman" w:eastAsia="Times New Roman" w:hAnsi="Times New Roman"/>
              </w:rPr>
              <w:t>,1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0F0194" w:rsidRPr="00953FCE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ПО.01.УП.03.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0F0194" w:rsidRPr="00953FCE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</w:t>
            </w:r>
            <w:r w:rsidRPr="00180C23">
              <w:rPr>
                <w:rFonts w:ascii="Times New Roman" w:eastAsia="Times New Roman" w:hAnsi="Times New Roman"/>
              </w:rPr>
              <w:t>.01.</w:t>
            </w:r>
            <w:r>
              <w:rPr>
                <w:rFonts w:ascii="Times New Roman" w:eastAsia="Times New Roman" w:hAnsi="Times New Roman"/>
              </w:rPr>
              <w:t>УП.</w:t>
            </w:r>
            <w:r w:rsidRPr="00180C23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4</w:t>
            </w:r>
            <w:r w:rsidRPr="00180C2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CF47ED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 w:rsidRPr="00180C23">
              <w:rPr>
                <w:rFonts w:ascii="Times New Roman" w:eastAsia="Times New Roman" w:hAnsi="Times New Roman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0194" w:rsidRPr="00953FCE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</w:t>
            </w:r>
            <w:r w:rsidRPr="00180C23">
              <w:rPr>
                <w:rFonts w:ascii="Times New Roman" w:eastAsia="Times New Roman" w:hAnsi="Times New Roman"/>
                <w:b/>
                <w:bCs/>
                <w:iCs/>
              </w:rPr>
              <w:t>.ТИМ.02.00.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F0194" w:rsidRPr="00953FCE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r w:rsidRPr="00180C23">
              <w:rPr>
                <w:rFonts w:ascii="Times New Roman" w:eastAsia="Times New Roman" w:hAnsi="Times New Roman"/>
              </w:rPr>
              <w:t>.02.</w:t>
            </w:r>
            <w:r>
              <w:rPr>
                <w:rFonts w:ascii="Times New Roman" w:eastAsia="Times New Roman" w:hAnsi="Times New Roman"/>
              </w:rPr>
              <w:t>УП.</w:t>
            </w:r>
            <w:r w:rsidRPr="00180C23">
              <w:rPr>
                <w:rFonts w:ascii="Times New Roman" w:eastAsia="Times New Roman" w:hAnsi="Times New Roman"/>
              </w:rPr>
              <w:t>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2,4</w:t>
            </w:r>
            <w:r>
              <w:rPr>
                <w:rFonts w:ascii="Times New Roman" w:eastAsia="Times New Roman" w:hAnsi="Times New Roman"/>
              </w:rPr>
              <w:t>…</w:t>
            </w:r>
          </w:p>
          <w:p w:rsidR="000F0194" w:rsidRPr="00180C23" w:rsidRDefault="00EB3698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  <w:r w:rsidR="000F0194">
              <w:rPr>
                <w:rFonts w:ascii="Times New Roman" w:eastAsia="Times New Roman" w:hAnsi="Times New Roman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</w:rPr>
              <w:t>1,5</w:t>
            </w:r>
          </w:p>
        </w:tc>
      </w:tr>
      <w:tr w:rsidR="000F0194" w:rsidRPr="00953FCE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</w:t>
            </w:r>
            <w:r w:rsidRPr="00180C23">
              <w:rPr>
                <w:rFonts w:ascii="Times New Roman" w:eastAsia="Times New Roman" w:hAnsi="Times New Roman"/>
              </w:rPr>
              <w:t>02.</w:t>
            </w:r>
            <w:r>
              <w:rPr>
                <w:rFonts w:ascii="Times New Roman" w:eastAsia="Times New Roman" w:hAnsi="Times New Roman"/>
              </w:rPr>
              <w:t>УП.</w:t>
            </w:r>
            <w:r w:rsidRPr="00180C23">
              <w:rPr>
                <w:rFonts w:ascii="Times New Roman" w:eastAsia="Times New Roman" w:hAnsi="Times New Roman"/>
              </w:rPr>
              <w:t>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0194" w:rsidRPr="00953FCE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</w:t>
            </w:r>
            <w:r w:rsidRPr="00180C23">
              <w:rPr>
                <w:rFonts w:ascii="Times New Roman" w:eastAsia="Times New Roman" w:hAnsi="Times New Roman"/>
              </w:rPr>
              <w:t>.02.</w:t>
            </w:r>
            <w:r>
              <w:rPr>
                <w:rFonts w:ascii="Times New Roman" w:eastAsia="Times New Roman" w:hAnsi="Times New Roman"/>
              </w:rPr>
              <w:t>УП.</w:t>
            </w:r>
            <w:r w:rsidRPr="00180C23">
              <w:rPr>
                <w:rFonts w:ascii="Times New Roman" w:eastAsia="Times New Roman" w:hAnsi="Times New Roman"/>
              </w:rPr>
              <w:t>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,11,</w:t>
            </w:r>
          </w:p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  <w:r w:rsidRPr="00180C23">
              <w:rPr>
                <w:rFonts w:ascii="Times New Roman" w:eastAsia="Times New Roman" w:hAnsi="Times New Roman"/>
              </w:rPr>
              <w:t>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</w:tr>
      <w:tr w:rsidR="000F0194" w:rsidRPr="00953FCE" w:rsidTr="000F0194">
        <w:trPr>
          <w:trHeight w:val="3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83455B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455B">
              <w:rPr>
                <w:rFonts w:ascii="Times New Roman" w:eastAsia="Times New Roman" w:hAnsi="Times New Roman"/>
                <w:b/>
                <w:bCs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953FCE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953FCE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CA60A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953FCE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953FCE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</w:rPr>
              <w:t>7,5</w:t>
            </w:r>
          </w:p>
        </w:tc>
      </w:tr>
      <w:tr w:rsidR="000F0194" w:rsidRPr="00953FCE" w:rsidTr="000F0194">
        <w:trPr>
          <w:trHeight w:val="3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3B6EFC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B6EFC">
              <w:rPr>
                <w:rFonts w:ascii="Times New Roman" w:eastAsia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F517A6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F517A6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F517A6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953FCE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953FCE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</w:t>
            </w: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</w:rPr>
              <w:t>16,5</w:t>
            </w:r>
          </w:p>
        </w:tc>
      </w:tr>
      <w:tr w:rsidR="000F0194" w:rsidRPr="00953FCE" w:rsidTr="000F0194">
        <w:trPr>
          <w:trHeight w:val="3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83455B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455B">
              <w:rPr>
                <w:rFonts w:ascii="Times New Roman" w:eastAsia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953FCE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953FCE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953FCE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85421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54210">
              <w:rPr>
                <w:rFonts w:ascii="Times New Roman" w:eastAsia="Times New Roman" w:hAnsi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85421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54210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</w:rPr>
            </w:pPr>
          </w:p>
        </w:tc>
      </w:tr>
      <w:tr w:rsidR="000F0194" w:rsidRPr="00953FCE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F4548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45484">
              <w:rPr>
                <w:rFonts w:ascii="Times New Roman" w:eastAsia="Times New Roman" w:hAnsi="Times New Roman"/>
                <w:b/>
                <w:bCs/>
              </w:rPr>
              <w:t>В.00.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F4548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F454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r w:rsidRPr="00F4548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F4548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F4548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82,5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F4548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0194" w:rsidRPr="00F4548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F4548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0194" w:rsidRPr="00953FCE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180C23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A34F0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34F0">
              <w:rPr>
                <w:rFonts w:ascii="Times New Roman" w:eastAsia="Times New Roman" w:hAnsi="Times New Roman"/>
              </w:rPr>
              <w:t>Коллективное музицирование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EB3698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0194" w:rsidRPr="00953FCE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В.</w:t>
            </w:r>
            <w:r w:rsidRPr="00180C23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</w:t>
            </w:r>
            <w:r w:rsidRPr="00180C2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CF47ED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 w:rsidRPr="00180C23">
              <w:rPr>
                <w:rFonts w:ascii="Times New Roman" w:eastAsia="Times New Roman" w:hAnsi="Times New Roman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12,14</w:t>
            </w:r>
            <w:r>
              <w:rPr>
                <w:rFonts w:ascii="Times New Roman" w:eastAsia="Times New Roman" w:hAnsi="Times New Roman"/>
              </w:rPr>
              <w:t>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EB3698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EB3698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EB3698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</w:tr>
      <w:tr w:rsidR="000F0194" w:rsidRPr="00953FCE" w:rsidTr="000F0194">
        <w:trPr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882D0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 w:rsidRPr="002C241D">
              <w:rPr>
                <w:rFonts w:ascii="Times New Roman" w:eastAsia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953FCE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953FCE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409DB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1875,5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426B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426B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Pr="00017D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Pr="00017D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</w:tr>
      <w:tr w:rsidR="000F0194" w:rsidRPr="00953FCE" w:rsidTr="000F0194">
        <w:trPr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2C241D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 w:rsidRPr="002C241D">
              <w:rPr>
                <w:rFonts w:ascii="Times New Roman" w:eastAsia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1409DB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1409DB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1860,5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409DB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1875,5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C241D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2C241D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15,5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</w:tr>
      <w:tr w:rsidR="000F0194" w:rsidRPr="00953FCE" w:rsidTr="000F0194">
        <w:trPr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426B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1426B9">
              <w:rPr>
                <w:rFonts w:ascii="Times New Roman" w:eastAsia="Times New Roman" w:hAnsi="Times New Roman"/>
                <w:b/>
                <w:bCs/>
                <w:iCs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426B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1426B9">
              <w:rPr>
                <w:rFonts w:ascii="Times New Roman" w:eastAsia="Times New Roman" w:hAnsi="Times New Roman"/>
                <w:b/>
                <w:bCs/>
                <w:iCs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F0194" w:rsidRPr="00953FCE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</w:rPr>
              <w:t>Консультации</w:t>
            </w:r>
            <w:r w:rsidRPr="00A4315A"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A4315A" w:rsidRDefault="00EB3698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–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0F0194" w:rsidRPr="00953FCE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К.03.01.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A4315A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  <w:b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F0194" w:rsidRPr="00953FCE" w:rsidTr="000F0194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К.03.02.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A4315A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0F0194" w:rsidRPr="00953FCE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К.03.03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A4315A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0F0194" w:rsidRPr="00953FCE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К.03.04.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A4315A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0F0194" w:rsidRPr="00953FCE" w:rsidTr="000F019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К.03.05.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A4315A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17D31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F0194" w:rsidRPr="00953FCE" w:rsidTr="000F0194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/>
              </w:rPr>
              <w:t>А.04.00.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/>
              </w:rPr>
              <w:t>Аттестация</w:t>
            </w:r>
          </w:p>
        </w:tc>
        <w:tc>
          <w:tcPr>
            <w:tcW w:w="10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  <w:b/>
              </w:rPr>
              <w:t>Годовой объем в неделях</w:t>
            </w:r>
          </w:p>
        </w:tc>
      </w:tr>
      <w:tr w:rsidR="000F0194" w:rsidRPr="00953FCE" w:rsidTr="000F0194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ПА.04.01.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315A">
              <w:rPr>
                <w:rFonts w:ascii="Times New Roman" w:eastAsia="Times New Roman" w:hAnsi="Times New Roman"/>
              </w:rPr>
              <w:t>Промежуточная (экзамены)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17D31" w:rsidRDefault="00EB3698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</w:p>
        </w:tc>
      </w:tr>
      <w:tr w:rsidR="000F0194" w:rsidRPr="00953FCE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>ИА.04.02.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F0194" w:rsidRPr="00953FCE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>ИА.04.02.01.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0194" w:rsidRPr="00953FCE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>ИА.04.02.02.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0194" w:rsidRPr="00953FCE" w:rsidTr="000F019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>ИА.04.02.03.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0194" w:rsidRPr="00953FCE" w:rsidTr="000F0194">
        <w:trPr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</w:rPr>
              <w:t>Резерв учебного времени</w:t>
            </w:r>
            <w:r w:rsidRPr="00A4315A"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A4315A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17D3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F0194" w:rsidRPr="00196C8B" w:rsidRDefault="000F0194" w:rsidP="000F019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196C8B">
        <w:rPr>
          <w:rFonts w:ascii="Times New Roman" w:hAnsi="Times New Roman"/>
          <w:b/>
          <w:i/>
          <w:sz w:val="24"/>
          <w:szCs w:val="28"/>
        </w:rPr>
        <w:lastRenderedPageBreak/>
        <w:t>Примечание к учебному плану</w:t>
      </w:r>
    </w:p>
    <w:p w:rsidR="000F0194" w:rsidRPr="00196C8B" w:rsidRDefault="000F0194" w:rsidP="000F0194">
      <w:pPr>
        <w:pStyle w:val="a8"/>
        <w:numPr>
          <w:ilvl w:val="0"/>
          <w:numId w:val="137"/>
        </w:numPr>
        <w:tabs>
          <w:tab w:val="clear" w:pos="16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При реализации ОП устанавливаются следующие виды учебных занятий и численность обучающихся: групповые занятия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от 11 человек; мелкогрупповые занятия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от 4 до 10 человек (по ансамблевым дисциплинам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от 2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>х человек); индивидуальные занятия.</w:t>
      </w:r>
    </w:p>
    <w:p w:rsidR="000F0194" w:rsidRPr="00196C8B" w:rsidRDefault="000F0194" w:rsidP="000F0194">
      <w:pPr>
        <w:pStyle w:val="a8"/>
        <w:numPr>
          <w:ilvl w:val="0"/>
          <w:numId w:val="137"/>
        </w:numPr>
        <w:tabs>
          <w:tab w:val="clear" w:pos="16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>При реализации предмета «Хоровой класс» могут одновременно заниматься обучающиеся по другим ОП в области музыкального искусства.  Предмет «Хоровой класс» может проводиться следующим образом: хор из обучающихся первого класса; хор из обучающихся 2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>4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>го классов, хор из обучающихся 5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 xml:space="preserve">8 классов. Численность групп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от 11 человек. В зависимости от количества обучающихся возможно перераспределение хоровых групп. При наличии аудиторного фонда с целью художественно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>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на усмотрение образовательного учреждения на консультации по другим предметам.</w:t>
      </w:r>
    </w:p>
    <w:p w:rsidR="000F0194" w:rsidRPr="00196C8B" w:rsidRDefault="000F0194" w:rsidP="000F0194">
      <w:pPr>
        <w:pStyle w:val="a8"/>
        <w:numPr>
          <w:ilvl w:val="0"/>
          <w:numId w:val="137"/>
        </w:numPr>
        <w:tabs>
          <w:tab w:val="clear" w:pos="16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>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предметам обязательной части, а также ряду предметов вариативной части объем самостоятельной нагрузки обучающихся планируется следующим образом:</w:t>
      </w:r>
    </w:p>
    <w:p w:rsidR="000F0194" w:rsidRPr="00196C8B" w:rsidRDefault="000F0194" w:rsidP="000F0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«Специальность»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>1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>3 классы – по 2 часа в неделю; 4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>6 классы – по 3 часа; 7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 xml:space="preserve">8 классы 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по 4 часа; «Ансамбль»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1 час в неделю; «Фортепиано»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2 часа в неделю; «Хоровой класс»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0,5 часа в неделю; «Сольфеджио»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1 час в неделю; «Слушание музыки»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0,5 часа в неделю; «Музыкальная литература (зарубежная, отечественная)»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1 час в неделю.</w:t>
      </w:r>
    </w:p>
    <w:p w:rsidR="000F0194" w:rsidRPr="006064E0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Pr="006064E0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Pr="00114F79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4F79">
        <w:rPr>
          <w:rFonts w:ascii="Times New Roman" w:eastAsia="Times New Roman" w:hAnsi="Times New Roman"/>
          <w:b/>
          <w:sz w:val="28"/>
          <w:szCs w:val="28"/>
        </w:rPr>
        <w:lastRenderedPageBreak/>
        <w:t>УЧЕБНЫЙ ПЛАН</w:t>
      </w: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области музыкального искусства</w:t>
      </w:r>
    </w:p>
    <w:p w:rsidR="000F0194" w:rsidRDefault="000F0194" w:rsidP="000F0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«Народные инструменты»</w:t>
      </w:r>
    </w:p>
    <w:p w:rsidR="000F0194" w:rsidRPr="00114F79" w:rsidRDefault="000F0194" w:rsidP="000F01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14F79">
        <w:rPr>
          <w:rFonts w:ascii="Times New Roman" w:eastAsia="Times New Roman" w:hAnsi="Times New Roman"/>
          <w:sz w:val="24"/>
          <w:szCs w:val="24"/>
        </w:rPr>
        <w:t xml:space="preserve">Нормативный срок обучения –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114F7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лет</w:t>
      </w:r>
    </w:p>
    <w:tbl>
      <w:tblPr>
        <w:tblW w:w="1480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761"/>
        <w:gridCol w:w="954"/>
        <w:gridCol w:w="39"/>
        <w:gridCol w:w="708"/>
        <w:gridCol w:w="709"/>
        <w:gridCol w:w="164"/>
        <w:gridCol w:w="687"/>
        <w:gridCol w:w="33"/>
        <w:gridCol w:w="1011"/>
      </w:tblGrid>
      <w:tr w:rsidR="000F0194" w:rsidRPr="00634C5C" w:rsidTr="000F0194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Индекс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предметных областей, разделов и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194" w:rsidRPr="0039620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1">
              <w:rPr>
                <w:rFonts w:ascii="Times New Roman" w:eastAsia="Times New Roman" w:hAnsi="Times New Roman"/>
              </w:rPr>
              <w:t>Наименование</w:t>
            </w:r>
            <w:r>
              <w:rPr>
                <w:rFonts w:ascii="Times New Roman" w:eastAsia="Times New Roman" w:hAnsi="Times New Roman"/>
              </w:rPr>
              <w:t xml:space="preserve"> частей, предметных областей, предметов и разделов</w:t>
            </w:r>
          </w:p>
          <w:p w:rsidR="000F0194" w:rsidRPr="00396201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CF6998">
              <w:rPr>
                <w:rFonts w:ascii="Times New Roman" w:eastAsia="Times New Roman" w:hAnsi="Times New Roman"/>
              </w:rPr>
              <w:t>аксимальн</w:t>
            </w:r>
            <w:r>
              <w:rPr>
                <w:rFonts w:ascii="Times New Roman" w:eastAsia="Times New Roman" w:hAnsi="Times New Roman"/>
              </w:rPr>
              <w:t>ая</w:t>
            </w:r>
            <w:r w:rsidRPr="00CF6998">
              <w:rPr>
                <w:rFonts w:ascii="Times New Roman" w:eastAsia="Times New Roman" w:hAnsi="Times New Roman"/>
              </w:rPr>
              <w:t xml:space="preserve"> учебн</w:t>
            </w:r>
            <w:r>
              <w:rPr>
                <w:rFonts w:ascii="Times New Roman" w:eastAsia="Times New Roman" w:hAnsi="Times New Roman"/>
              </w:rPr>
              <w:t>ая</w:t>
            </w:r>
            <w:r w:rsidRPr="00CF6998">
              <w:rPr>
                <w:rFonts w:ascii="Times New Roman" w:eastAsia="Times New Roman" w:hAnsi="Times New Roman"/>
              </w:rPr>
              <w:t xml:space="preserve"> нагрузк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1958D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58D4">
              <w:rPr>
                <w:rFonts w:ascii="Times New Roman" w:eastAsia="Times New Roman" w:hAnsi="Times New Roman"/>
              </w:rPr>
              <w:t>Самосто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1958D4">
              <w:rPr>
                <w:rFonts w:ascii="Times New Roman" w:eastAsia="Times New Roman" w:hAnsi="Times New Roman"/>
              </w:rPr>
              <w:t>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  <w:p w:rsidR="000F0194" w:rsidRPr="001958D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 часах)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Промежуточная аттестация</w:t>
            </w:r>
          </w:p>
          <w:p w:rsidR="000F0194" w:rsidRPr="00AB2307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AB2307">
              <w:rPr>
                <w:rFonts w:ascii="Times New Roman" w:eastAsia="Times New Roman" w:hAnsi="Times New Roman"/>
                <w:sz w:val="20"/>
                <w:szCs w:val="20"/>
              </w:rPr>
              <w:t>(по полугодиям)</w:t>
            </w:r>
            <w:r w:rsidRPr="00AB2307">
              <w:rPr>
                <w:rFonts w:ascii="Times New Roman" w:eastAsia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1958D4">
              <w:rPr>
                <w:rFonts w:ascii="Times New Roman" w:eastAsia="Times New Roman" w:hAnsi="Times New Roman"/>
              </w:rPr>
              <w:t>аспределение по годам обучения</w:t>
            </w:r>
          </w:p>
        </w:tc>
      </w:tr>
      <w:tr w:rsidR="000F0194" w:rsidRPr="00634C5C" w:rsidTr="000F0194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</w:rPr>
              <w:t xml:space="preserve">Зачеты, контрольные уроки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075BBF">
              <w:rPr>
                <w:rFonts w:ascii="Times New Roman" w:eastAsia="Times New Roman" w:hAnsi="Times New Roman"/>
              </w:rPr>
              <w:t>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2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075BBF">
              <w:rPr>
                <w:rFonts w:ascii="Times New Roman" w:eastAsia="Times New Roman" w:hAnsi="Times New Roman"/>
              </w:rPr>
              <w:t>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3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075BBF">
              <w:rPr>
                <w:rFonts w:ascii="Times New Roman" w:eastAsia="Times New Roman" w:hAnsi="Times New Roman"/>
              </w:rPr>
              <w:t>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4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075BBF">
              <w:rPr>
                <w:rFonts w:ascii="Times New Roman" w:eastAsia="Times New Roman" w:hAnsi="Times New Roman"/>
              </w:rPr>
              <w:t>й класс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5</w:t>
            </w:r>
            <w:r w:rsidR="00EB3698">
              <w:rPr>
                <w:rFonts w:ascii="Times New Roman" w:eastAsia="Times New Roman" w:hAnsi="Times New Roman"/>
              </w:rPr>
              <w:t>–</w:t>
            </w:r>
            <w:r w:rsidRPr="00075BBF">
              <w:rPr>
                <w:rFonts w:ascii="Times New Roman" w:eastAsia="Times New Roman" w:hAnsi="Times New Roman"/>
              </w:rPr>
              <w:t>й класс</w:t>
            </w:r>
          </w:p>
        </w:tc>
      </w:tr>
      <w:tr w:rsidR="000F0194" w:rsidRPr="00634C5C" w:rsidTr="000F019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BBF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</w:tr>
      <w:tr w:rsidR="000F0194" w:rsidRPr="00634C5C" w:rsidTr="000F0194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Структура и объем ОП</w:t>
            </w:r>
          </w:p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2491</w:t>
            </w:r>
            <w:r w:rsidR="00EB3698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3332,5</w:t>
            </w:r>
            <w:r w:rsidRPr="00897BB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1303,5</w:t>
            </w:r>
            <w:r w:rsidR="00EB3698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1187,5</w:t>
            </w:r>
            <w:r w:rsidR="00EB3698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</w:rPr>
              <w:t>Количество недель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аудиторных занятий</w:t>
            </w:r>
          </w:p>
        </w:tc>
      </w:tr>
      <w:tr w:rsidR="000F0194" w:rsidRPr="00634C5C" w:rsidTr="000F0194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Pr="00114F7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</w:tr>
      <w:tr w:rsidR="000F0194" w:rsidRPr="00634C5C" w:rsidTr="000F019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97BB0">
              <w:rPr>
                <w:rFonts w:ascii="Times New Roman" w:eastAsia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F0194" w:rsidRPr="00897BB0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BB0">
              <w:rPr>
                <w:rFonts w:ascii="Times New Roman" w:eastAsia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0F0194" w:rsidRPr="00634C5C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</w:rPr>
              <w:t>.01.00.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837318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0F0194" w:rsidRPr="00634C5C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r w:rsidRPr="00180C23">
              <w:rPr>
                <w:rFonts w:ascii="Times New Roman" w:eastAsia="Times New Roman" w:hAnsi="Times New Roman"/>
              </w:rPr>
              <w:t>.01.</w:t>
            </w:r>
            <w:r>
              <w:rPr>
                <w:rFonts w:ascii="Times New Roman" w:eastAsia="Times New Roman" w:hAnsi="Times New Roman"/>
              </w:rPr>
              <w:t>УП.</w:t>
            </w:r>
            <w:r w:rsidRPr="00180C23">
              <w:rPr>
                <w:rFonts w:ascii="Times New Roman" w:eastAsia="Times New Roman" w:hAnsi="Times New Roman"/>
              </w:rPr>
              <w:t>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295A01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 w:rsidRPr="00180C23">
              <w:rPr>
                <w:rFonts w:ascii="Times New Roman" w:eastAsia="Times New Roman" w:hAnsi="Times New Roman"/>
              </w:rPr>
              <w:t xml:space="preserve">Специальность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1,3,5</w:t>
            </w:r>
            <w:r>
              <w:rPr>
                <w:rFonts w:ascii="Times New Roman" w:eastAsia="Times New Roman" w:hAnsi="Times New Roman"/>
              </w:rPr>
              <w:t>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958D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58D4">
              <w:rPr>
                <w:rFonts w:ascii="Times New Roman" w:eastAsia="Times New Roman" w:hAnsi="Times New Roman"/>
                <w:bCs/>
              </w:rPr>
              <w:t>2,4,6</w:t>
            </w:r>
            <w:r>
              <w:rPr>
                <w:rFonts w:ascii="Times New Roman" w:eastAsia="Times New Roman" w:hAnsi="Times New Roman"/>
                <w:bCs/>
              </w:rPr>
              <w:t>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</w:t>
            </w:r>
          </w:p>
        </w:tc>
      </w:tr>
      <w:tr w:rsidR="000F0194" w:rsidRPr="00634C5C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</w:t>
            </w:r>
            <w:r w:rsidRPr="00180C23">
              <w:rPr>
                <w:rFonts w:ascii="Times New Roman" w:eastAsia="Times New Roman" w:hAnsi="Times New Roman"/>
              </w:rPr>
              <w:t>.01.</w:t>
            </w:r>
            <w:r>
              <w:rPr>
                <w:rFonts w:ascii="Times New Roman" w:eastAsia="Times New Roman" w:hAnsi="Times New Roman"/>
              </w:rPr>
              <w:t>УП.</w:t>
            </w:r>
            <w:r w:rsidRPr="00180C23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</w:t>
            </w:r>
            <w:r w:rsidRPr="00180C2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D72520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180C23">
              <w:rPr>
                <w:rFonts w:ascii="Times New Roman" w:eastAsia="Times New Roman" w:hAnsi="Times New Roman"/>
              </w:rPr>
              <w:t>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4,6,8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F0194" w:rsidRPr="00634C5C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ПО.01.УП.03.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4,6,8,</w:t>
            </w:r>
          </w:p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</w:t>
            </w:r>
            <w:r>
              <w:rPr>
                <w:rFonts w:ascii="Symbol" w:eastAsia="Times New Roman" w:hAnsi="Symbol" w:cs="Arial CYR"/>
              </w:rPr>
              <w:t></w:t>
            </w:r>
            <w:r>
              <w:rPr>
                <w:rFonts w:ascii="Symbol" w:eastAsia="Times New Roman" w:hAnsi="Symbol" w:cs="Arial CYR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</w:t>
            </w:r>
            <w:r>
              <w:rPr>
                <w:rFonts w:ascii="Symbol" w:eastAsia="Times New Roman" w:hAnsi="Symbol" w:cs="Arial CYR"/>
              </w:rPr>
              <w:t></w:t>
            </w:r>
            <w:r>
              <w:rPr>
                <w:rFonts w:ascii="Symbol" w:eastAsia="Times New Roman" w:hAnsi="Symbol" w:cs="Arial CYR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</w:t>
            </w:r>
            <w:r>
              <w:rPr>
                <w:rFonts w:ascii="Symbol" w:eastAsia="Times New Roman" w:hAnsi="Symbol" w:cs="Arial CYR"/>
              </w:rPr>
              <w:t></w:t>
            </w:r>
            <w:r>
              <w:rPr>
                <w:rFonts w:ascii="Symbol" w:eastAsia="Times New Roman" w:hAnsi="Symbol" w:cs="Arial CYR"/>
              </w:rPr>
              <w:t>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F0194" w:rsidRPr="00634C5C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ПО.01.УП.04</w:t>
            </w:r>
            <w:r w:rsidRPr="00180C2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CF47ED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 w:rsidRPr="00180C23">
              <w:rPr>
                <w:rFonts w:ascii="Times New Roman" w:eastAsia="Times New Roman" w:hAnsi="Times New Roman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C2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194" w:rsidRPr="00634C5C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</w:t>
            </w:r>
            <w:r w:rsidRPr="00180C23">
              <w:rPr>
                <w:rFonts w:ascii="Times New Roman" w:eastAsia="Times New Roman" w:hAnsi="Times New Roman"/>
                <w:b/>
                <w:bCs/>
                <w:iCs/>
              </w:rPr>
              <w:t>.02.00.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5D6839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180C23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0F0194" w:rsidRPr="00075BBF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r w:rsidRPr="00075BBF">
              <w:rPr>
                <w:rFonts w:ascii="Times New Roman" w:eastAsia="Times New Roman" w:hAnsi="Times New Roman"/>
              </w:rPr>
              <w:t>.02.</w:t>
            </w:r>
            <w:r>
              <w:rPr>
                <w:rFonts w:ascii="Times New Roman" w:eastAsia="Times New Roman" w:hAnsi="Times New Roman"/>
              </w:rPr>
              <w:t>УП.</w:t>
            </w:r>
            <w:r w:rsidRPr="00075BBF">
              <w:rPr>
                <w:rFonts w:ascii="Times New Roman" w:eastAsia="Times New Roman" w:hAnsi="Times New Roman"/>
              </w:rPr>
              <w:t>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2,4,8,9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 w:rsidRPr="00075BBF">
              <w:rPr>
                <w:rFonts w:ascii="Times New Roman" w:eastAsia="Times New Roman" w:hAnsi="Times New Roman" w:cs="Arial CYR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 w:rsidRPr="00075BBF">
              <w:rPr>
                <w:rFonts w:ascii="Times New Roman" w:eastAsia="Times New Roman" w:hAnsi="Times New Roman" w:cs="Arial CYR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 w:rsidRPr="00075BBF">
              <w:rPr>
                <w:rFonts w:ascii="Times New Roman" w:eastAsia="Times New Roman" w:hAnsi="Times New Roman" w:cs="Arial CYR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 w:rsidRPr="00075BBF">
              <w:rPr>
                <w:rFonts w:ascii="Times New Roman" w:eastAsia="Times New Roman" w:hAnsi="Times New Roman" w:cs="Arial CYR"/>
              </w:rPr>
              <w:t>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 w:cs="Arial CYR"/>
              </w:rPr>
              <w:t>1,5</w:t>
            </w:r>
          </w:p>
        </w:tc>
      </w:tr>
      <w:tr w:rsidR="000F0194" w:rsidRPr="00075BBF" w:rsidTr="000F019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  <w:r w:rsidRPr="00075BBF">
              <w:rPr>
                <w:rFonts w:ascii="Times New Roman" w:eastAsia="Times New Roman" w:hAnsi="Times New Roman"/>
              </w:rPr>
              <w:t>.02.</w:t>
            </w:r>
            <w:r>
              <w:rPr>
                <w:rFonts w:ascii="Times New Roman" w:eastAsia="Times New Roman" w:hAnsi="Times New Roman"/>
              </w:rPr>
              <w:t>УП.</w:t>
            </w:r>
            <w:r w:rsidRPr="00075BBF">
              <w:rPr>
                <w:rFonts w:ascii="Times New Roman" w:eastAsia="Times New Roman" w:hAnsi="Times New Roman"/>
              </w:rPr>
              <w:t>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075BBF">
              <w:rPr>
                <w:rFonts w:ascii="Times New Roman" w:eastAsia="Times New Roman" w:hAnsi="Times New Roman"/>
              </w:rPr>
              <w:t>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1,5</w:t>
            </w:r>
          </w:p>
        </w:tc>
      </w:tr>
      <w:tr w:rsidR="000F0194" w:rsidRPr="00075BBF" w:rsidTr="000F019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  <w:r w:rsidRPr="00075BBF">
              <w:rPr>
                <w:rFonts w:ascii="Times New Roman" w:eastAsia="Times New Roman" w:hAnsi="Times New Roman" w:cs="Arial CYR"/>
                <w:b/>
              </w:rPr>
              <w:t>5</w:t>
            </w:r>
            <w:r>
              <w:rPr>
                <w:rFonts w:ascii="Times New Roman" w:eastAsia="Times New Roman" w:hAnsi="Times New Roman" w:cs="Arial CYR"/>
                <w:b/>
              </w:rPr>
              <w:t>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  <w:r w:rsidRPr="00075BBF">
              <w:rPr>
                <w:rFonts w:ascii="Times New Roman" w:eastAsia="Times New Roman" w:hAnsi="Times New Roman" w:cs="Arial CYR"/>
                <w:b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  <w:r w:rsidRPr="00075BBF">
              <w:rPr>
                <w:rFonts w:ascii="Times New Roman" w:eastAsia="Times New Roman" w:hAnsi="Times New Roman" w:cs="Arial CYR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6,5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7,5</w:t>
            </w:r>
          </w:p>
        </w:tc>
      </w:tr>
      <w:tr w:rsidR="000F0194" w:rsidRPr="00075BBF" w:rsidTr="000F019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  <w:r w:rsidRPr="00075BBF">
              <w:rPr>
                <w:rFonts w:ascii="Times New Roman" w:eastAsia="Times New Roman" w:hAnsi="Times New Roman" w:cs="Arial CYR"/>
                <w:b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  <w:r w:rsidRPr="00075BBF">
              <w:rPr>
                <w:rFonts w:ascii="Times New Roman" w:eastAsia="Times New Roman" w:hAnsi="Times New Roman" w:cs="Arial CYR"/>
                <w:b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  <w:r w:rsidRPr="00075BBF">
              <w:rPr>
                <w:rFonts w:ascii="Times New Roman" w:eastAsia="Times New Roman" w:hAnsi="Times New Roman" w:cs="Arial CYR"/>
                <w:b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15,5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16,5</w:t>
            </w:r>
          </w:p>
        </w:tc>
      </w:tr>
      <w:tr w:rsidR="000F0194" w:rsidRPr="00075BBF" w:rsidTr="000F019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82.5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214.5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В.01</w:t>
            </w:r>
            <w:r w:rsidRPr="00075BB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BBF">
              <w:rPr>
                <w:rFonts w:ascii="Times New Roman" w:eastAsia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6,8,10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1,5</w:t>
            </w:r>
          </w:p>
        </w:tc>
      </w:tr>
      <w:tr w:rsidR="000F0194" w:rsidRPr="00075BBF" w:rsidTr="000F019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1336,5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7,5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9</w:t>
            </w:r>
          </w:p>
        </w:tc>
      </w:tr>
      <w:tr w:rsidR="000F0194" w:rsidRPr="00075BBF" w:rsidTr="000F019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1386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1336,5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15,5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15,5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18</w:t>
            </w:r>
          </w:p>
        </w:tc>
      </w:tr>
      <w:tr w:rsidR="000F0194" w:rsidRPr="00075BBF" w:rsidTr="000F019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Консультации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EB3698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–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F0194" w:rsidRPr="00075BBF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  <w:b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 w:rsidRPr="00075BBF">
              <w:rPr>
                <w:rFonts w:ascii="Times New Roman" w:eastAsia="Times New Roman" w:hAnsi="Times New Roman" w:cs="Arial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</w:tr>
      <w:tr w:rsidR="000F0194" w:rsidRPr="00075BBF" w:rsidTr="000F019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 w:rsidRPr="00075BBF">
              <w:rPr>
                <w:rFonts w:ascii="Times New Roman" w:eastAsia="Times New Roman" w:hAnsi="Times New Roman" w:cs="Arial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4</w:t>
            </w:r>
          </w:p>
        </w:tc>
      </w:tr>
      <w:tr w:rsidR="000F0194" w:rsidRPr="00075BBF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075BBF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 w:rsidRPr="00075BBF"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4</w:t>
            </w:r>
          </w:p>
        </w:tc>
      </w:tr>
      <w:tr w:rsidR="000F0194" w:rsidRPr="00075BBF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075BBF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 w:rsidRPr="00075BBF"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194" w:rsidRPr="00075BBF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Pr="00075BBF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</w:rPr>
              <w:t>Сводный хор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 w:rsidRPr="00075BBF">
              <w:rPr>
                <w:rFonts w:ascii="Symbol" w:eastAsia="Times New Roman" w:hAnsi="Symbol" w:cs="Arial CYR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8</w:t>
            </w:r>
          </w:p>
        </w:tc>
      </w:tr>
      <w:tr w:rsidR="000F0194" w:rsidRPr="00075BBF" w:rsidTr="000F019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Аттестация</w:t>
            </w:r>
          </w:p>
        </w:tc>
        <w:tc>
          <w:tcPr>
            <w:tcW w:w="10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  <w:b/>
              </w:rPr>
              <w:t>Годовой объем в неделях</w:t>
            </w:r>
          </w:p>
        </w:tc>
      </w:tr>
      <w:tr w:rsidR="000F0194" w:rsidRPr="00075BBF" w:rsidTr="000F019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Промежуточная (экзамены)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4" w:rsidRPr="00075BBF" w:rsidRDefault="00EB3698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5BBF">
              <w:rPr>
                <w:rFonts w:ascii="Times New Roman" w:eastAsia="Times New Roman" w:hAnsi="Times New Roman"/>
              </w:rPr>
              <w:t>2 </w:t>
            </w: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194" w:rsidRPr="00075BBF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194" w:rsidRPr="00075BBF" w:rsidTr="000F019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5BBF">
              <w:rPr>
                <w:rFonts w:ascii="Times New Roman" w:eastAsia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Pr="00075BBF" w:rsidRDefault="000F0194" w:rsidP="000F01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0F0194" w:rsidRDefault="000F0194" w:rsidP="000F0194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F0194" w:rsidRDefault="000F0194" w:rsidP="000F019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F0194" w:rsidRDefault="000F0194" w:rsidP="000F019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F0194" w:rsidRPr="00196C8B" w:rsidRDefault="000F0194" w:rsidP="000F0194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196C8B">
        <w:rPr>
          <w:rFonts w:ascii="Times New Roman" w:hAnsi="Times New Roman"/>
          <w:b/>
          <w:i/>
          <w:sz w:val="24"/>
          <w:szCs w:val="28"/>
        </w:rPr>
        <w:lastRenderedPageBreak/>
        <w:t>Примечание к учебному плану</w:t>
      </w:r>
    </w:p>
    <w:p w:rsidR="000F0194" w:rsidRPr="00196C8B" w:rsidRDefault="000F0194" w:rsidP="000F01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При реализации ОП устанавливаются следующие виды учебных занятий и численность обучающихся: групповые занятия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от 11 человек; мелкогрупповые занятия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от 4 до 10 человек (по ансамблевым дисциплинам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от 2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>х человек); индивидуальные занятия.</w:t>
      </w:r>
    </w:p>
    <w:p w:rsidR="000F0194" w:rsidRPr="00196C8B" w:rsidRDefault="000F0194" w:rsidP="000F01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>При реализации предмета «Хоровой класс» могут одновременно заниматься обучающиеся по другим ОП в области музыкального искусства Предмет «Хоровой класс» может проводиться следующим образом: хор из обучающихся первого класса; хор из обучающихся 2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>5 классов. В зависимости от количества обучающихся возможно перераспределение хоровых групп. При наличии аудиторного фонда с целью художественно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эстетического развития обучающихся рекомендуется реализовывать предмет «Хоровой класс» на протяжении всего периода обучения. </w:t>
      </w:r>
      <w:r w:rsidRPr="00196C8B">
        <w:rPr>
          <w:rFonts w:ascii="Times New Roman" w:eastAsia="Times New Roman" w:hAnsi="Times New Roman"/>
          <w:sz w:val="24"/>
          <w:szCs w:val="28"/>
        </w:rPr>
        <w:t>В случае отсутствия реализации данного предмета после первого класса, часы, предусмотренные на консультации «Сводный хор», используются на усмотрение образовательного учреждения на консультации по другим предметам.</w:t>
      </w:r>
    </w:p>
    <w:p w:rsidR="000F0194" w:rsidRPr="00196C8B" w:rsidRDefault="000F0194" w:rsidP="000F01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>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предметам обязательной части объем самостоятельной работы обучающихся планируется следующим образом:</w:t>
      </w:r>
    </w:p>
    <w:p w:rsidR="000F0194" w:rsidRPr="00196C8B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«Специальность»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>1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>3 классы – по 3 часа; 4</w:t>
      </w:r>
      <w:r w:rsidR="00FE6A51">
        <w:rPr>
          <w:rFonts w:ascii="Times New Roman" w:hAnsi="Times New Roman"/>
          <w:sz w:val="24"/>
          <w:szCs w:val="28"/>
        </w:rPr>
        <w:t>-</w:t>
      </w:r>
      <w:r w:rsidRPr="00196C8B">
        <w:rPr>
          <w:rFonts w:ascii="Times New Roman" w:hAnsi="Times New Roman"/>
          <w:sz w:val="24"/>
          <w:szCs w:val="28"/>
        </w:rPr>
        <w:t xml:space="preserve">5 классы 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по 4 часа в неделю;</w:t>
      </w:r>
    </w:p>
    <w:p w:rsidR="000F0194" w:rsidRPr="00196C8B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«Ансамбль»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1 час в неделю;</w:t>
      </w:r>
    </w:p>
    <w:p w:rsidR="000F0194" w:rsidRPr="00196C8B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 «Фортепиано»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2 часа в неделю;</w:t>
      </w:r>
    </w:p>
    <w:p w:rsidR="000F0194" w:rsidRPr="00196C8B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«Хоровой класс»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0,5 часа в неделю;</w:t>
      </w:r>
    </w:p>
    <w:p w:rsidR="000F0194" w:rsidRPr="00196C8B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«Сольфеджио»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1 час в неделю;</w:t>
      </w:r>
    </w:p>
    <w:p w:rsidR="000F0194" w:rsidRPr="00196C8B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96C8B">
        <w:rPr>
          <w:rFonts w:ascii="Times New Roman" w:hAnsi="Times New Roman"/>
          <w:sz w:val="24"/>
          <w:szCs w:val="28"/>
        </w:rPr>
        <w:t xml:space="preserve">«Музыкальная литература (зарубежная, отечественная)» </w:t>
      </w:r>
      <w:r w:rsidR="00EB3698">
        <w:rPr>
          <w:rFonts w:ascii="Times New Roman" w:hAnsi="Times New Roman"/>
          <w:sz w:val="24"/>
          <w:szCs w:val="28"/>
        </w:rPr>
        <w:t>–</w:t>
      </w:r>
      <w:r w:rsidRPr="00196C8B">
        <w:rPr>
          <w:rFonts w:ascii="Times New Roman" w:hAnsi="Times New Roman"/>
          <w:sz w:val="24"/>
          <w:szCs w:val="28"/>
        </w:rPr>
        <w:t xml:space="preserve"> 1 час в неделю.</w:t>
      </w: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0F0194" w:rsidRDefault="000F0194" w:rsidP="000F0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0F0194" w:rsidRDefault="000F0194" w:rsidP="000F0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«Духовые и ударные инструменты»</w:t>
      </w:r>
    </w:p>
    <w:p w:rsidR="000F0194" w:rsidRDefault="000F0194" w:rsidP="000F0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194" w:rsidRDefault="000F0194" w:rsidP="000F0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8 лет</w:t>
      </w:r>
    </w:p>
    <w:tbl>
      <w:tblPr>
        <w:tblW w:w="14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6"/>
        <w:gridCol w:w="3252"/>
        <w:gridCol w:w="847"/>
        <w:gridCol w:w="1133"/>
        <w:gridCol w:w="709"/>
        <w:gridCol w:w="567"/>
        <w:gridCol w:w="709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0F0194" w:rsidTr="000F0194">
        <w:trPr>
          <w:cantSplit/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Индекс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0F0194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0F0194" w:rsidTr="000F0194">
        <w:trPr>
          <w:cantSplit/>
          <w:trHeight w:val="143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EB3698">
              <w:rPr>
                <w:rFonts w:ascii="Times New Roman" w:hAnsi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/>
                <w:sz w:val="20"/>
                <w:szCs w:val="24"/>
              </w:rPr>
              <w:t>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2</w:t>
            </w:r>
            <w:r w:rsidR="00EB3698">
              <w:rPr>
                <w:rFonts w:ascii="Times New Roman" w:hAnsi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/>
                <w:sz w:val="20"/>
                <w:szCs w:val="24"/>
              </w:rPr>
              <w:t>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EB3698">
              <w:rPr>
                <w:rFonts w:ascii="Times New Roman" w:hAnsi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/>
                <w:sz w:val="20"/>
                <w:szCs w:val="24"/>
              </w:rPr>
              <w:t>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4</w:t>
            </w:r>
            <w:r w:rsidR="00EB3698">
              <w:rPr>
                <w:rFonts w:ascii="Times New Roman" w:hAnsi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/>
                <w:sz w:val="20"/>
                <w:szCs w:val="24"/>
              </w:rPr>
              <w:t>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="00EB3698">
              <w:rPr>
                <w:rFonts w:ascii="Times New Roman" w:hAnsi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/>
                <w:sz w:val="20"/>
                <w:szCs w:val="24"/>
              </w:rPr>
              <w:t>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6</w:t>
            </w:r>
            <w:r w:rsidR="00EB3698">
              <w:rPr>
                <w:rFonts w:ascii="Times New Roman" w:hAnsi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/>
                <w:sz w:val="20"/>
                <w:szCs w:val="24"/>
              </w:rPr>
              <w:t>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EB3698">
              <w:rPr>
                <w:rFonts w:ascii="Times New Roman" w:hAnsi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/>
                <w:sz w:val="20"/>
                <w:szCs w:val="24"/>
              </w:rPr>
              <w:t>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="00EB3698">
              <w:rPr>
                <w:rFonts w:ascii="Times New Roman" w:hAnsi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/>
                <w:sz w:val="20"/>
                <w:szCs w:val="24"/>
              </w:rPr>
              <w:t>й класс</w:t>
            </w:r>
          </w:p>
        </w:tc>
      </w:tr>
      <w:tr w:rsidR="000F0194" w:rsidTr="000F0194">
        <w:trPr>
          <w:cantSplit/>
          <w:trHeight w:val="426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F0194" w:rsidTr="000F0194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0F0194" w:rsidTr="000F0194">
        <w:trPr>
          <w:cantSplit/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объем ОП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3553</w:t>
            </w:r>
            <w:r w:rsidR="00EB369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</w:t>
            </w:r>
            <w:r w:rsidR="00EB369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1775</w:t>
            </w:r>
            <w:r w:rsidR="00EB369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2515,5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0F0194" w:rsidTr="000F0194">
        <w:trPr>
          <w:cantSplit/>
          <w:trHeight w:val="27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0194" w:rsidRDefault="000F0194" w:rsidP="000F019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0F0194" w:rsidTr="000F0194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0F0194" w:rsidTr="000F019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1,3,5…</w:t>
            </w:r>
            <w:r w:rsidR="00EB369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2,4,6…</w:t>
            </w:r>
            <w:r w:rsidR="00EB369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369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0194" w:rsidTr="000F019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94" w:rsidTr="000F019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2,4…</w:t>
            </w:r>
            <w:r w:rsidR="00EB369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9,11,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0F0194" w:rsidTr="000F0194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</w:tr>
      <w:tr w:rsidR="000F0194" w:rsidTr="000F0194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16,5</w:t>
            </w:r>
          </w:p>
        </w:tc>
      </w:tr>
      <w:tr w:rsidR="000F0194" w:rsidTr="000F0194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</w:tr>
      <w:tr w:rsidR="000F0194" w:rsidTr="000F019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939,5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музицирование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EB3698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B369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F0194" w:rsidTr="000F019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EB3698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EB3698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EB3698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0F0194" w:rsidTr="000F0194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2518,5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4,5</w:t>
            </w:r>
          </w:p>
        </w:tc>
      </w:tr>
      <w:tr w:rsidR="000F0194" w:rsidTr="000F0194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4577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2058,5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2518,5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</w:tr>
      <w:tr w:rsidR="000F0194" w:rsidTr="000F0194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F0194" w:rsidTr="000F019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EB3698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F0194" w:rsidTr="000F0194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F0194" w:rsidTr="000F019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0F0194" w:rsidRDefault="000F0194" w:rsidP="000F0194"/>
    <w:tbl>
      <w:tblPr>
        <w:tblW w:w="14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6"/>
        <w:gridCol w:w="3252"/>
        <w:gridCol w:w="847"/>
        <w:gridCol w:w="1133"/>
        <w:gridCol w:w="709"/>
        <w:gridCol w:w="567"/>
        <w:gridCol w:w="709"/>
        <w:gridCol w:w="771"/>
        <w:gridCol w:w="567"/>
        <w:gridCol w:w="615"/>
        <w:gridCol w:w="567"/>
        <w:gridCol w:w="567"/>
        <w:gridCol w:w="567"/>
        <w:gridCol w:w="567"/>
        <w:gridCol w:w="572"/>
        <w:gridCol w:w="572"/>
        <w:gridCol w:w="626"/>
      </w:tblGrid>
      <w:tr w:rsidR="000F0194" w:rsidTr="000F0194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99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0F0194" w:rsidTr="000F0194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EB3698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F0194" w:rsidTr="000F019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</w:tr>
      <w:tr w:rsidR="000F0194" w:rsidTr="000F019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Tr="000F019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Tr="000F019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Tr="000F0194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F0194" w:rsidRDefault="000F0194" w:rsidP="000F0194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0F0194" w:rsidRDefault="000F0194" w:rsidP="000F0194">
      <w:pPr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p w:rsidR="000F0194" w:rsidRPr="00196C8B" w:rsidRDefault="000F0194" w:rsidP="000F019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196C8B">
        <w:rPr>
          <w:rFonts w:ascii="Times New Roman" w:hAnsi="Times New Roman"/>
          <w:b/>
          <w:i/>
          <w:sz w:val="24"/>
        </w:rPr>
        <w:t>Примечание к учебному плану</w:t>
      </w:r>
    </w:p>
    <w:p w:rsidR="000F0194" w:rsidRPr="00196C8B" w:rsidRDefault="000F0194" w:rsidP="000F019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0F0194" w:rsidRPr="00196C8B" w:rsidRDefault="000F0194" w:rsidP="000F0194">
      <w:pPr>
        <w:numPr>
          <w:ilvl w:val="0"/>
          <w:numId w:val="13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96C8B">
        <w:rPr>
          <w:rFonts w:ascii="Times New Roman" w:hAnsi="Times New Roman"/>
          <w:sz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</w:t>
      </w:r>
      <w:r w:rsidR="00EB3698">
        <w:rPr>
          <w:rFonts w:ascii="Times New Roman" w:hAnsi="Times New Roman"/>
          <w:sz w:val="24"/>
        </w:rPr>
        <w:t>–</w:t>
      </w:r>
      <w:r w:rsidRPr="00196C8B">
        <w:rPr>
          <w:rFonts w:ascii="Times New Roman" w:hAnsi="Times New Roman"/>
          <w:sz w:val="24"/>
        </w:rPr>
        <w:t>х человек); индивидуальные занятия.</w:t>
      </w:r>
    </w:p>
    <w:p w:rsidR="000F0194" w:rsidRPr="00196C8B" w:rsidRDefault="000F0194" w:rsidP="000F0194">
      <w:pPr>
        <w:numPr>
          <w:ilvl w:val="0"/>
          <w:numId w:val="13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96C8B">
        <w:rPr>
          <w:rFonts w:ascii="Times New Roman" w:hAnsi="Times New Roman"/>
          <w:sz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</w:t>
      </w:r>
      <w:r w:rsidR="00FE6A51">
        <w:rPr>
          <w:rFonts w:ascii="Times New Roman" w:hAnsi="Times New Roman"/>
          <w:sz w:val="24"/>
        </w:rPr>
        <w:t>-</w:t>
      </w:r>
      <w:r w:rsidRPr="00196C8B">
        <w:rPr>
          <w:rFonts w:ascii="Times New Roman" w:hAnsi="Times New Roman"/>
          <w:sz w:val="24"/>
        </w:rPr>
        <w:t>4</w:t>
      </w:r>
      <w:r w:rsidR="00FE6A51">
        <w:rPr>
          <w:rFonts w:ascii="Times New Roman" w:hAnsi="Times New Roman"/>
          <w:sz w:val="24"/>
        </w:rPr>
        <w:t>-</w:t>
      </w:r>
      <w:r w:rsidRPr="00196C8B">
        <w:rPr>
          <w:rFonts w:ascii="Times New Roman" w:hAnsi="Times New Roman"/>
          <w:sz w:val="24"/>
        </w:rPr>
        <w:t>го классов, хор из обучающихся 5</w:t>
      </w:r>
      <w:r w:rsidR="00FE6A51">
        <w:rPr>
          <w:rFonts w:ascii="Times New Roman" w:hAnsi="Times New Roman"/>
          <w:sz w:val="24"/>
        </w:rPr>
        <w:t>-</w:t>
      </w:r>
      <w:r w:rsidRPr="00196C8B">
        <w:rPr>
          <w:rFonts w:ascii="Times New Roman" w:hAnsi="Times New Roman"/>
          <w:sz w:val="24"/>
        </w:rPr>
        <w:t>8 классов. В зависимости от количества обучающихся возможно перераспределение хоровых групп. При наличии аудиторного фонда с целью художественно</w:t>
      </w:r>
      <w:r w:rsidR="00EB3698">
        <w:rPr>
          <w:rFonts w:ascii="Times New Roman" w:hAnsi="Times New Roman"/>
          <w:sz w:val="24"/>
        </w:rPr>
        <w:t>–</w:t>
      </w:r>
      <w:r w:rsidRPr="00196C8B">
        <w:rPr>
          <w:rFonts w:ascii="Times New Roman" w:hAnsi="Times New Roman"/>
          <w:sz w:val="24"/>
        </w:rPr>
        <w:t>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ДМШ на консультации по другим учебным предметам.</w:t>
      </w:r>
    </w:p>
    <w:p w:rsidR="000F0194" w:rsidRPr="00196C8B" w:rsidRDefault="000F0194" w:rsidP="000F0194">
      <w:pPr>
        <w:numPr>
          <w:ilvl w:val="0"/>
          <w:numId w:val="13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96C8B">
        <w:rPr>
          <w:rFonts w:ascii="Times New Roman" w:hAnsi="Times New Roman"/>
          <w:sz w:val="24"/>
        </w:rPr>
        <w:t>Учебный предмет «Оркестровый класс» предполагает занятия духового или эстрадно</w:t>
      </w:r>
      <w:r w:rsidR="00FE6A51">
        <w:rPr>
          <w:rFonts w:ascii="Times New Roman" w:hAnsi="Times New Roman"/>
          <w:sz w:val="24"/>
        </w:rPr>
        <w:t>-</w:t>
      </w:r>
      <w:r w:rsidRPr="00196C8B">
        <w:rPr>
          <w:rFonts w:ascii="Times New Roman" w:hAnsi="Times New Roman"/>
          <w:sz w:val="24"/>
        </w:rPr>
        <w:t>джазового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ДМШ на консультации по другим учебным предметам.</w:t>
      </w:r>
    </w:p>
    <w:p w:rsidR="000F0194" w:rsidRPr="00196C8B" w:rsidRDefault="000F0194" w:rsidP="000F0194">
      <w:pPr>
        <w:numPr>
          <w:ilvl w:val="0"/>
          <w:numId w:val="13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96C8B">
        <w:rPr>
          <w:rFonts w:ascii="Times New Roman" w:hAnsi="Times New Roman"/>
          <w:sz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0F0194" w:rsidRPr="00196C8B" w:rsidRDefault="000F0194" w:rsidP="000F0194">
      <w:pPr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96C8B">
        <w:rPr>
          <w:rFonts w:ascii="Times New Roman" w:hAnsi="Times New Roman"/>
          <w:sz w:val="24"/>
        </w:rPr>
        <w:t>«Специальность» – 1</w:t>
      </w:r>
      <w:r w:rsidR="00FE6A51">
        <w:rPr>
          <w:rFonts w:ascii="Times New Roman" w:hAnsi="Times New Roman"/>
          <w:sz w:val="24"/>
        </w:rPr>
        <w:t>-</w:t>
      </w:r>
      <w:r w:rsidRPr="00196C8B">
        <w:rPr>
          <w:rFonts w:ascii="Times New Roman" w:hAnsi="Times New Roman"/>
          <w:sz w:val="24"/>
        </w:rPr>
        <w:t>3 классы – по 2 часа в неделю; 4</w:t>
      </w:r>
      <w:r w:rsidR="00FE6A51">
        <w:rPr>
          <w:rFonts w:ascii="Times New Roman" w:hAnsi="Times New Roman"/>
          <w:sz w:val="24"/>
        </w:rPr>
        <w:t>-</w:t>
      </w:r>
      <w:r w:rsidRPr="00196C8B">
        <w:rPr>
          <w:rFonts w:ascii="Times New Roman" w:hAnsi="Times New Roman"/>
          <w:sz w:val="24"/>
        </w:rPr>
        <w:t>6 классы – по 3 часа в неделю; 7</w:t>
      </w:r>
      <w:r w:rsidR="00FE6A51">
        <w:rPr>
          <w:rFonts w:ascii="Times New Roman" w:hAnsi="Times New Roman"/>
          <w:sz w:val="24"/>
        </w:rPr>
        <w:t>-</w:t>
      </w:r>
      <w:r w:rsidRPr="00196C8B">
        <w:rPr>
          <w:rFonts w:ascii="Times New Roman" w:hAnsi="Times New Roman"/>
          <w:sz w:val="24"/>
        </w:rPr>
        <w:t>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0F0194" w:rsidRPr="00196C8B" w:rsidRDefault="000F0194" w:rsidP="000F0194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32"/>
          <w:szCs w:val="28"/>
        </w:rPr>
      </w:pPr>
    </w:p>
    <w:p w:rsidR="000F0194" w:rsidRDefault="000F0194" w:rsidP="000F0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0F0194" w:rsidRDefault="000F0194" w:rsidP="000F0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0F0194" w:rsidRDefault="000F0194" w:rsidP="000F0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«Духовые и ударные инструменты»</w:t>
      </w:r>
    </w:p>
    <w:p w:rsidR="000F0194" w:rsidRDefault="000F0194" w:rsidP="000F0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194" w:rsidRDefault="000F0194" w:rsidP="000F0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5 лет</w:t>
      </w:r>
    </w:p>
    <w:tbl>
      <w:tblPr>
        <w:tblW w:w="147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850"/>
        <w:gridCol w:w="1134"/>
        <w:gridCol w:w="709"/>
        <w:gridCol w:w="567"/>
        <w:gridCol w:w="709"/>
        <w:gridCol w:w="850"/>
        <w:gridCol w:w="695"/>
        <w:gridCol w:w="993"/>
        <w:gridCol w:w="708"/>
        <w:gridCol w:w="709"/>
        <w:gridCol w:w="851"/>
        <w:gridCol w:w="1113"/>
      </w:tblGrid>
      <w:tr w:rsidR="000F0194" w:rsidTr="000F0194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Индекс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Самост.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0F0194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полугодиям)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0F0194" w:rsidTr="000F0194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ind w:left="-61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369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</w:t>
            </w:r>
            <w:r w:rsidR="00EB369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369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</w:t>
            </w:r>
            <w:r w:rsidR="00EB369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369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й класс</w:t>
            </w:r>
          </w:p>
        </w:tc>
      </w:tr>
      <w:tr w:rsidR="000F0194" w:rsidTr="000F019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F0194" w:rsidTr="000F0194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2491</w:t>
            </w:r>
            <w:r w:rsidR="00EB369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3332,5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1303,5</w:t>
            </w:r>
            <w:r w:rsidR="00EB369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1187,5</w:t>
            </w:r>
            <w:r w:rsidR="00EB369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0F0194" w:rsidTr="000F0194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0F0194" w:rsidTr="000F019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0F0194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0F0194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F0194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0194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4,6,8,</w:t>
            </w:r>
          </w:p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0194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0194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2,4,8,9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F0194" w:rsidTr="000F019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F0194" w:rsidTr="000F019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0F0194" w:rsidTr="000F019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</w:tr>
      <w:tr w:rsidR="000F0194" w:rsidTr="000F019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</w:p>
        </w:tc>
      </w:tr>
      <w:tr w:rsidR="000F0194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музицирование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EB3698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369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0194" w:rsidTr="000F019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0F0194" w:rsidTr="000F019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19,5</w:t>
            </w:r>
          </w:p>
        </w:tc>
      </w:tr>
      <w:tr w:rsidR="000F0194" w:rsidTr="000F019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F0194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EB3698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0F0194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0194" w:rsidTr="000F019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0194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0194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Tr="000F019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4" w:rsidRDefault="000F0194" w:rsidP="000F0194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0194" w:rsidTr="000F019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0F0194" w:rsidTr="000F019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4" w:rsidRDefault="00EB3698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F0194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</w:tr>
      <w:tr w:rsidR="000F0194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Tr="000F019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Tr="000F019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0194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F0194" w:rsidRDefault="000F0194" w:rsidP="000F019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0F0194" w:rsidRDefault="000F0194" w:rsidP="000F0194">
      <w:pPr>
        <w:spacing w:after="0" w:line="240" w:lineRule="auto"/>
        <w:rPr>
          <w:rFonts w:ascii="Times New Roman" w:hAnsi="Times New Roman"/>
          <w:b/>
        </w:rPr>
      </w:pPr>
    </w:p>
    <w:p w:rsidR="000F0194" w:rsidRPr="004A0BB8" w:rsidRDefault="000F0194" w:rsidP="000F019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4A0BB8">
        <w:rPr>
          <w:rFonts w:ascii="Times New Roman" w:hAnsi="Times New Roman"/>
          <w:b/>
          <w:i/>
          <w:sz w:val="24"/>
        </w:rPr>
        <w:t>Примечание к учебному плану</w:t>
      </w:r>
    </w:p>
    <w:p w:rsidR="000F0194" w:rsidRPr="004A0BB8" w:rsidRDefault="000F0194" w:rsidP="000F019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0F0194" w:rsidRPr="004A0BB8" w:rsidRDefault="000F0194" w:rsidP="000F0194">
      <w:pPr>
        <w:numPr>
          <w:ilvl w:val="0"/>
          <w:numId w:val="139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A0BB8">
        <w:rPr>
          <w:rFonts w:ascii="Times New Roman" w:hAnsi="Times New Roman"/>
          <w:sz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</w:t>
      </w:r>
      <w:r w:rsidR="00FE6A51">
        <w:rPr>
          <w:rFonts w:ascii="Times New Roman" w:hAnsi="Times New Roman"/>
          <w:sz w:val="24"/>
        </w:rPr>
        <w:t>-</w:t>
      </w:r>
      <w:r w:rsidRPr="004A0BB8">
        <w:rPr>
          <w:rFonts w:ascii="Times New Roman" w:hAnsi="Times New Roman"/>
          <w:sz w:val="24"/>
        </w:rPr>
        <w:t>х человек); индивидуальные занятия.</w:t>
      </w:r>
    </w:p>
    <w:p w:rsidR="000F0194" w:rsidRPr="004A0BB8" w:rsidRDefault="000F0194" w:rsidP="000F0194">
      <w:pPr>
        <w:numPr>
          <w:ilvl w:val="0"/>
          <w:numId w:val="139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A0BB8">
        <w:rPr>
          <w:rFonts w:ascii="Times New Roman" w:hAnsi="Times New Roman"/>
          <w:sz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Предмет «Хоровой класс» может проводиться следующим образом: хор из обучающихся первого класса; хор из обучающихся 2</w:t>
      </w:r>
      <w:r w:rsidR="00FE6A51">
        <w:rPr>
          <w:rFonts w:ascii="Times New Roman" w:hAnsi="Times New Roman"/>
          <w:sz w:val="24"/>
        </w:rPr>
        <w:t>-</w:t>
      </w:r>
      <w:r w:rsidRPr="004A0BB8">
        <w:rPr>
          <w:rFonts w:ascii="Times New Roman" w:hAnsi="Times New Roman"/>
          <w:sz w:val="24"/>
        </w:rPr>
        <w:t>5</w:t>
      </w:r>
      <w:r w:rsidR="00FE6A51">
        <w:rPr>
          <w:rFonts w:ascii="Times New Roman" w:hAnsi="Times New Roman"/>
          <w:sz w:val="24"/>
        </w:rPr>
        <w:t>-</w:t>
      </w:r>
      <w:r w:rsidRPr="004A0BB8">
        <w:rPr>
          <w:rFonts w:ascii="Times New Roman" w:hAnsi="Times New Roman"/>
          <w:sz w:val="24"/>
        </w:rPr>
        <w:t>го классов. В зависимости от количества обучающихся возможно перераспределение хоровых групп. При наличии аудиторного фонда с целью художественно</w:t>
      </w:r>
      <w:r w:rsidR="00FE6A51">
        <w:rPr>
          <w:rFonts w:ascii="Times New Roman" w:hAnsi="Times New Roman"/>
          <w:sz w:val="24"/>
        </w:rPr>
        <w:t>-</w:t>
      </w:r>
      <w:r w:rsidRPr="004A0BB8">
        <w:rPr>
          <w:rFonts w:ascii="Times New Roman" w:hAnsi="Times New Roman"/>
          <w:sz w:val="24"/>
        </w:rPr>
        <w:t>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ДМШ на консультации по другим предметам.</w:t>
      </w:r>
    </w:p>
    <w:p w:rsidR="000F0194" w:rsidRPr="004A0BB8" w:rsidRDefault="000F0194" w:rsidP="000F0194">
      <w:pPr>
        <w:numPr>
          <w:ilvl w:val="0"/>
          <w:numId w:val="139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A0BB8">
        <w:rPr>
          <w:rFonts w:ascii="Times New Roman" w:hAnsi="Times New Roman"/>
          <w:sz w:val="24"/>
        </w:rPr>
        <w:t>Учебный предмет «Оркестровый класс» предполагает занятия духового или эстрадно</w:t>
      </w:r>
      <w:r w:rsidR="00EB3698">
        <w:rPr>
          <w:rFonts w:ascii="Times New Roman" w:hAnsi="Times New Roman"/>
          <w:sz w:val="24"/>
        </w:rPr>
        <w:t>–</w:t>
      </w:r>
      <w:r w:rsidRPr="004A0BB8">
        <w:rPr>
          <w:rFonts w:ascii="Times New Roman" w:hAnsi="Times New Roman"/>
          <w:sz w:val="24"/>
        </w:rPr>
        <w:t>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ДМШ на консультации по другим учебным предметам.</w:t>
      </w:r>
    </w:p>
    <w:p w:rsidR="000F0194" w:rsidRPr="004A0BB8" w:rsidRDefault="000F0194" w:rsidP="000F0194">
      <w:pPr>
        <w:numPr>
          <w:ilvl w:val="0"/>
          <w:numId w:val="139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A0BB8">
        <w:rPr>
          <w:rFonts w:ascii="Times New Roman" w:hAnsi="Times New Roman"/>
          <w:sz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0F0194" w:rsidRPr="004A0BB8" w:rsidRDefault="000F0194" w:rsidP="000F0194">
      <w:pPr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0BB8">
        <w:rPr>
          <w:rFonts w:ascii="Times New Roman" w:hAnsi="Times New Roman"/>
          <w:sz w:val="24"/>
        </w:rPr>
        <w:t>«Специальность» – 1</w:t>
      </w:r>
      <w:r w:rsidR="00FE6A51">
        <w:rPr>
          <w:rFonts w:ascii="Times New Roman" w:hAnsi="Times New Roman"/>
          <w:sz w:val="24"/>
        </w:rPr>
        <w:t>-</w:t>
      </w:r>
      <w:r w:rsidRPr="004A0BB8">
        <w:rPr>
          <w:rFonts w:ascii="Times New Roman" w:hAnsi="Times New Roman"/>
          <w:sz w:val="24"/>
        </w:rPr>
        <w:t>3 классы – по 3 часа; 4</w:t>
      </w:r>
      <w:r w:rsidR="00FE6A51">
        <w:rPr>
          <w:rFonts w:ascii="Times New Roman" w:hAnsi="Times New Roman"/>
          <w:sz w:val="24"/>
        </w:rPr>
        <w:t>-</w:t>
      </w:r>
      <w:r w:rsidRPr="004A0BB8">
        <w:rPr>
          <w:rFonts w:ascii="Times New Roman" w:hAnsi="Times New Roman"/>
          <w:sz w:val="24"/>
        </w:rPr>
        <w:t>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</w:p>
    <w:p w:rsidR="000F0194" w:rsidRDefault="000F0194" w:rsidP="000F019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3653" w:rsidRPr="00C300E3" w:rsidRDefault="00E73653" w:rsidP="005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1846" w:rsidRPr="00EB3698" w:rsidRDefault="00ED1846" w:rsidP="00ED184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8" w:name="_Toc80695031"/>
      <w:r w:rsidRPr="00EB3698">
        <w:rPr>
          <w:rFonts w:ascii="Times New Roman" w:hAnsi="Times New Roman" w:cs="Times New Roman"/>
          <w:color w:val="auto"/>
          <w:sz w:val="24"/>
        </w:rPr>
        <w:lastRenderedPageBreak/>
        <w:t>3.</w:t>
      </w:r>
      <w:r w:rsidR="00EA3D82">
        <w:rPr>
          <w:rFonts w:ascii="Times New Roman" w:hAnsi="Times New Roman" w:cs="Times New Roman"/>
          <w:color w:val="auto"/>
          <w:sz w:val="24"/>
        </w:rPr>
        <w:t>2</w:t>
      </w:r>
      <w:r>
        <w:rPr>
          <w:rFonts w:ascii="Times New Roman" w:hAnsi="Times New Roman" w:cs="Times New Roman"/>
          <w:color w:val="auto"/>
          <w:sz w:val="24"/>
        </w:rPr>
        <w:t>.</w:t>
      </w:r>
      <w:r w:rsidRPr="00EB3698">
        <w:rPr>
          <w:rFonts w:ascii="Times New Roman" w:hAnsi="Times New Roman" w:cs="Times New Roman"/>
          <w:color w:val="auto"/>
          <w:sz w:val="24"/>
        </w:rPr>
        <w:t xml:space="preserve"> Учебные планы по дополнительн</w:t>
      </w:r>
      <w:r>
        <w:rPr>
          <w:rFonts w:ascii="Times New Roman" w:hAnsi="Times New Roman" w:cs="Times New Roman"/>
          <w:color w:val="auto"/>
          <w:sz w:val="24"/>
        </w:rPr>
        <w:t>ым</w:t>
      </w:r>
      <w:r w:rsidRPr="00EB3698">
        <w:rPr>
          <w:rFonts w:ascii="Times New Roman" w:hAnsi="Times New Roman" w:cs="Times New Roman"/>
          <w:color w:val="auto"/>
          <w:sz w:val="24"/>
        </w:rPr>
        <w:t xml:space="preserve"> </w:t>
      </w:r>
      <w:r w:rsidR="00EA3D82">
        <w:rPr>
          <w:rFonts w:ascii="Times New Roman" w:hAnsi="Times New Roman" w:cs="Times New Roman"/>
          <w:color w:val="auto"/>
          <w:sz w:val="24"/>
        </w:rPr>
        <w:t>общеразвивающим</w:t>
      </w:r>
      <w:r w:rsidRPr="00EB3698">
        <w:rPr>
          <w:rFonts w:ascii="Times New Roman" w:hAnsi="Times New Roman" w:cs="Times New Roman"/>
          <w:color w:val="auto"/>
          <w:sz w:val="24"/>
        </w:rPr>
        <w:t xml:space="preserve"> программ</w:t>
      </w:r>
      <w:r>
        <w:rPr>
          <w:rFonts w:ascii="Times New Roman" w:hAnsi="Times New Roman" w:cs="Times New Roman"/>
          <w:color w:val="auto"/>
          <w:sz w:val="24"/>
        </w:rPr>
        <w:t>ам</w:t>
      </w:r>
      <w:bookmarkEnd w:id="8"/>
    </w:p>
    <w:p w:rsidR="00ED1846" w:rsidRDefault="00ED1846" w:rsidP="000F0194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0F0194" w:rsidRPr="00ED1846" w:rsidRDefault="000F0194" w:rsidP="000F019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ED1846">
        <w:rPr>
          <w:rFonts w:ascii="Times New Roman" w:hAnsi="Times New Roman"/>
          <w:b/>
          <w:sz w:val="24"/>
          <w:szCs w:val="32"/>
        </w:rPr>
        <w:t>Учебный план</w:t>
      </w:r>
    </w:p>
    <w:p w:rsidR="000F0194" w:rsidRPr="00ED1846" w:rsidRDefault="000F0194" w:rsidP="000F019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ED1846">
        <w:rPr>
          <w:rFonts w:ascii="Times New Roman" w:hAnsi="Times New Roman"/>
          <w:b/>
          <w:sz w:val="24"/>
          <w:szCs w:val="32"/>
        </w:rPr>
        <w:t xml:space="preserve">Для дополнительной общеразвивающей общеобразовательной программы </w:t>
      </w:r>
    </w:p>
    <w:p w:rsidR="000F0194" w:rsidRPr="00ED1846" w:rsidRDefault="000F0194" w:rsidP="000F019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ED1846">
        <w:rPr>
          <w:rFonts w:ascii="Times New Roman" w:hAnsi="Times New Roman"/>
          <w:b/>
          <w:sz w:val="24"/>
          <w:szCs w:val="32"/>
        </w:rPr>
        <w:t>в области искусства «Народные инструменты»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844"/>
        <w:gridCol w:w="1405"/>
        <w:gridCol w:w="1289"/>
        <w:gridCol w:w="1304"/>
        <w:gridCol w:w="1038"/>
        <w:gridCol w:w="2315"/>
        <w:gridCol w:w="1873"/>
      </w:tblGrid>
      <w:tr w:rsidR="000F0194" w:rsidRPr="00F517D6" w:rsidTr="00ED1846">
        <w:tc>
          <w:tcPr>
            <w:tcW w:w="576" w:type="dxa"/>
            <w:vMerge w:val="restart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44" w:type="dxa"/>
            <w:vMerge w:val="restart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Наименование предметной области/ учебного предмета</w:t>
            </w:r>
          </w:p>
        </w:tc>
        <w:tc>
          <w:tcPr>
            <w:tcW w:w="5036" w:type="dxa"/>
            <w:gridSpan w:val="4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31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Промежуточная аттестация (зачет, контрольный урок, академ.концерт)</w:t>
            </w:r>
          </w:p>
        </w:tc>
        <w:tc>
          <w:tcPr>
            <w:tcW w:w="1873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Итоговая аттестация (экзамен)</w:t>
            </w:r>
          </w:p>
        </w:tc>
      </w:tr>
      <w:tr w:rsidR="000F0194" w:rsidRPr="00F517D6" w:rsidTr="00ED1846">
        <w:trPr>
          <w:trHeight w:val="562"/>
        </w:trPr>
        <w:tc>
          <w:tcPr>
            <w:tcW w:w="576" w:type="dxa"/>
            <w:vMerge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Merge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8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30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38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4188" w:type="dxa"/>
            <w:gridSpan w:val="2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годы обучения, классы</w:t>
            </w:r>
          </w:p>
        </w:tc>
      </w:tr>
      <w:tr w:rsidR="000F0194" w:rsidRPr="00F517D6" w:rsidTr="00ED1846">
        <w:tc>
          <w:tcPr>
            <w:tcW w:w="576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140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038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2315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ED1846">
        <w:tc>
          <w:tcPr>
            <w:tcW w:w="576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4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 xml:space="preserve">Основы музыкального исполнительства </w:t>
            </w: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(баян, аккордеон)</w:t>
            </w:r>
          </w:p>
        </w:tc>
        <w:tc>
          <w:tcPr>
            <w:tcW w:w="140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1873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0F0194" w:rsidRPr="00F517D6" w:rsidTr="00ED1846">
        <w:tc>
          <w:tcPr>
            <w:tcW w:w="576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4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40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1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1873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ED1846">
        <w:tc>
          <w:tcPr>
            <w:tcW w:w="576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Учебный предмет историко</w:t>
            </w:r>
            <w:r w:rsidR="00EB369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теоретической подготовки:</w:t>
            </w:r>
          </w:p>
        </w:tc>
        <w:tc>
          <w:tcPr>
            <w:tcW w:w="140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ED1846">
        <w:tc>
          <w:tcPr>
            <w:tcW w:w="576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4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Музыка и окружающий мир</w:t>
            </w:r>
          </w:p>
        </w:tc>
        <w:tc>
          <w:tcPr>
            <w:tcW w:w="140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1873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ED1846">
        <w:tc>
          <w:tcPr>
            <w:tcW w:w="576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4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140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73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ED1846">
        <w:tc>
          <w:tcPr>
            <w:tcW w:w="576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140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ED1846">
        <w:tc>
          <w:tcPr>
            <w:tcW w:w="576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4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/>
                <w:sz w:val="24"/>
                <w:szCs w:val="24"/>
              </w:rPr>
              <w:t>, коллективное музицирование</w:t>
            </w:r>
          </w:p>
        </w:tc>
        <w:tc>
          <w:tcPr>
            <w:tcW w:w="140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73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ED1846">
        <w:tc>
          <w:tcPr>
            <w:tcW w:w="576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0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38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2315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194" w:rsidRDefault="000F0194" w:rsidP="000F0194">
      <w:pPr>
        <w:spacing w:after="0"/>
        <w:rPr>
          <w:rFonts w:ascii="Times New Roman" w:hAnsi="Times New Roman"/>
          <w:sz w:val="24"/>
          <w:szCs w:val="24"/>
        </w:rPr>
      </w:pPr>
    </w:p>
    <w:p w:rsidR="000F0194" w:rsidRPr="00524BDC" w:rsidRDefault="000F0194" w:rsidP="000F019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BDC">
        <w:rPr>
          <w:rFonts w:ascii="Times New Roman" w:hAnsi="Times New Roman"/>
          <w:b/>
          <w:sz w:val="24"/>
          <w:szCs w:val="24"/>
        </w:rPr>
        <w:t xml:space="preserve">Примечания к учебному плану: </w:t>
      </w:r>
    </w:p>
    <w:p w:rsidR="000F0194" w:rsidRPr="00FE6A51" w:rsidRDefault="00FF78CC" w:rsidP="00FE6A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160" style="position:absolute;left:0;text-align:left;z-index:251660288" from="54pt,8.6pt" to="54pt,8.6pt" o:allowincell="f"/>
        </w:pict>
      </w:r>
      <w:r w:rsidR="000F0194" w:rsidRPr="00FE6A51">
        <w:rPr>
          <w:rFonts w:ascii="Times New Roman" w:hAnsi="Times New Roman"/>
          <w:sz w:val="24"/>
          <w:szCs w:val="24"/>
        </w:rPr>
        <w:t>1. Выпускники 4 класса считаются окончившими полный курс образовательного учреждения.</w:t>
      </w:r>
    </w:p>
    <w:p w:rsidR="000F0194" w:rsidRPr="00FE6A51" w:rsidRDefault="000F0194" w:rsidP="000F01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51">
        <w:rPr>
          <w:rFonts w:ascii="Times New Roman" w:hAnsi="Times New Roman"/>
          <w:sz w:val="24"/>
          <w:szCs w:val="24"/>
        </w:rPr>
        <w:tab/>
        <w:t>2. Индивидуальные занятия проводятся по предметам: «Основы музыкального исполнительства». Групповые – по предмету «Историко</w:t>
      </w:r>
      <w:r w:rsidR="00FE6A51">
        <w:rPr>
          <w:rFonts w:ascii="Times New Roman" w:hAnsi="Times New Roman"/>
          <w:sz w:val="24"/>
          <w:szCs w:val="24"/>
        </w:rPr>
        <w:t>-</w:t>
      </w:r>
      <w:r w:rsidRPr="00FE6A51">
        <w:rPr>
          <w:rFonts w:ascii="Times New Roman" w:hAnsi="Times New Roman"/>
          <w:sz w:val="24"/>
          <w:szCs w:val="24"/>
        </w:rPr>
        <w:t>теоретической подготовки» и «Хоровое пение».</w:t>
      </w:r>
      <w:r w:rsidRPr="00FE6A51">
        <w:rPr>
          <w:rFonts w:ascii="Times New Roman" w:hAnsi="Times New Roman"/>
          <w:color w:val="000000"/>
          <w:sz w:val="24"/>
          <w:szCs w:val="24"/>
        </w:rPr>
        <w:t xml:space="preserve"> Продолжительность урока  –  40 минут (1 академический час).</w:t>
      </w:r>
    </w:p>
    <w:p w:rsidR="000F0194" w:rsidRPr="00FE6A51" w:rsidRDefault="000F0194" w:rsidP="000F01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51">
        <w:rPr>
          <w:rFonts w:ascii="Times New Roman" w:hAnsi="Times New Roman"/>
          <w:sz w:val="24"/>
          <w:szCs w:val="24"/>
        </w:rPr>
        <w:t>3. Основной формой коллективного музицирования является ансамбль.</w:t>
      </w:r>
    </w:p>
    <w:p w:rsidR="000F0194" w:rsidRPr="00FE6A51" w:rsidRDefault="000F0194" w:rsidP="000F01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51">
        <w:rPr>
          <w:rFonts w:ascii="Times New Roman" w:hAnsi="Times New Roman"/>
          <w:sz w:val="24"/>
          <w:szCs w:val="24"/>
        </w:rPr>
        <w:t>4. Наиболее подготовленные учащиеся могут быть привлечены к участию в хоре без организации дополнительных групп.</w:t>
      </w:r>
    </w:p>
    <w:p w:rsidR="000F0194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A51">
        <w:rPr>
          <w:rFonts w:ascii="Times New Roman" w:hAnsi="Times New Roman"/>
          <w:sz w:val="24"/>
          <w:szCs w:val="24"/>
        </w:rPr>
        <w:t>5. Количественный</w:t>
      </w:r>
      <w:r w:rsidRPr="00524BDC">
        <w:rPr>
          <w:rFonts w:ascii="Times New Roman" w:hAnsi="Times New Roman"/>
          <w:sz w:val="24"/>
          <w:szCs w:val="24"/>
        </w:rPr>
        <w:t xml:space="preserve"> состав групп по предметам историко</w:t>
      </w:r>
      <w:r w:rsidR="00A70EAC">
        <w:rPr>
          <w:rFonts w:ascii="Times New Roman" w:hAnsi="Times New Roman"/>
          <w:sz w:val="24"/>
          <w:szCs w:val="24"/>
        </w:rPr>
        <w:t>-</w:t>
      </w:r>
      <w:r w:rsidRPr="00524BDC">
        <w:rPr>
          <w:rFonts w:ascii="Times New Roman" w:hAnsi="Times New Roman"/>
          <w:sz w:val="24"/>
          <w:szCs w:val="24"/>
        </w:rPr>
        <w:t>теоретической подготовки – в среднем 6 человек. Количественный состав групп по предмету «Ансамбль» соответствует составу ансамбля. Общее количество групп по названным дисциплинам не должно превышать их числа в пределах установленной нормы.</w:t>
      </w:r>
    </w:p>
    <w:p w:rsidR="00ED1846" w:rsidRPr="00524BDC" w:rsidRDefault="00ED1846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194" w:rsidRPr="00ED1846" w:rsidRDefault="000F0194" w:rsidP="000F019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ED1846">
        <w:rPr>
          <w:rFonts w:ascii="Times New Roman" w:hAnsi="Times New Roman"/>
          <w:b/>
          <w:sz w:val="24"/>
          <w:szCs w:val="32"/>
        </w:rPr>
        <w:lastRenderedPageBreak/>
        <w:t>Учебный план</w:t>
      </w:r>
    </w:p>
    <w:p w:rsidR="000F0194" w:rsidRPr="00ED1846" w:rsidRDefault="000F0194" w:rsidP="000F019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ED1846">
        <w:rPr>
          <w:rFonts w:ascii="Times New Roman" w:hAnsi="Times New Roman"/>
          <w:b/>
          <w:sz w:val="24"/>
          <w:szCs w:val="32"/>
        </w:rPr>
        <w:t xml:space="preserve">Для дополнительной общеразвивающей общеобразовательной программы </w:t>
      </w:r>
    </w:p>
    <w:p w:rsidR="000F0194" w:rsidRPr="00ED1846" w:rsidRDefault="000F0194" w:rsidP="000F019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ED1846">
        <w:rPr>
          <w:rFonts w:ascii="Times New Roman" w:hAnsi="Times New Roman"/>
          <w:b/>
          <w:sz w:val="24"/>
          <w:szCs w:val="32"/>
        </w:rPr>
        <w:t>в области искусства «Духовые инструменты»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844"/>
        <w:gridCol w:w="1405"/>
        <w:gridCol w:w="1289"/>
        <w:gridCol w:w="1304"/>
        <w:gridCol w:w="1408"/>
        <w:gridCol w:w="1945"/>
        <w:gridCol w:w="1873"/>
      </w:tblGrid>
      <w:tr w:rsidR="000F0194" w:rsidRPr="00F517D6" w:rsidTr="000F0194">
        <w:tc>
          <w:tcPr>
            <w:tcW w:w="577" w:type="dxa"/>
            <w:vMerge w:val="restart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24" w:type="dxa"/>
            <w:vMerge w:val="restart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Наименование предметной области/ учебного предмета</w:t>
            </w:r>
          </w:p>
        </w:tc>
        <w:tc>
          <w:tcPr>
            <w:tcW w:w="5912" w:type="dxa"/>
            <w:gridSpan w:val="4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Промежуточная аттестация (зачет, контрольный урок, академ.концерт)</w:t>
            </w: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Итоговая аттестация (экзамен)</w:t>
            </w:r>
          </w:p>
        </w:tc>
      </w:tr>
      <w:tr w:rsidR="000F0194" w:rsidRPr="00F517D6" w:rsidTr="000F0194">
        <w:trPr>
          <w:trHeight w:val="562"/>
        </w:trPr>
        <w:tc>
          <w:tcPr>
            <w:tcW w:w="577" w:type="dxa"/>
            <w:vMerge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  <w:vMerge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3901" w:type="dxa"/>
            <w:gridSpan w:val="2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годы обучения, классы</w:t>
            </w: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 xml:space="preserve">Основы музыкального исполнительства </w:t>
            </w: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(духовые инструменты</w:t>
            </w:r>
            <w:r w:rsidRPr="00F517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Учебный предмет историко</w:t>
            </w:r>
            <w:r w:rsidR="00EB369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теоретической подготовки: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Музыка и окружающий мир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Коллективное музицирование (оркестр)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194" w:rsidRDefault="000F0194" w:rsidP="000F0194">
      <w:pPr>
        <w:spacing w:after="0"/>
        <w:rPr>
          <w:rFonts w:ascii="Times New Roman" w:hAnsi="Times New Roman"/>
          <w:sz w:val="24"/>
          <w:szCs w:val="24"/>
        </w:rPr>
      </w:pPr>
    </w:p>
    <w:p w:rsidR="000F0194" w:rsidRPr="00524BDC" w:rsidRDefault="000F0194" w:rsidP="000F019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BDC">
        <w:rPr>
          <w:rFonts w:ascii="Times New Roman" w:hAnsi="Times New Roman"/>
          <w:b/>
          <w:sz w:val="24"/>
          <w:szCs w:val="24"/>
        </w:rPr>
        <w:t xml:space="preserve">Примечания к учебному плану: </w:t>
      </w:r>
    </w:p>
    <w:p w:rsidR="000F0194" w:rsidRPr="00524BDC" w:rsidRDefault="000F0194" w:rsidP="000F019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4BDC">
        <w:rPr>
          <w:rFonts w:ascii="Times New Roman" w:hAnsi="Times New Roman"/>
          <w:b/>
          <w:sz w:val="24"/>
          <w:szCs w:val="24"/>
        </w:rPr>
        <w:t xml:space="preserve"> </w:t>
      </w:r>
    </w:p>
    <w:p w:rsidR="000F0194" w:rsidRPr="00EE18C5" w:rsidRDefault="00FF78CC" w:rsidP="000F019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161" style="position:absolute;left:0;text-align:left;z-index:251661312" from="54pt,8.6pt" to="54pt,8.6pt" o:allowincell="f"/>
        </w:pict>
      </w:r>
      <w:r w:rsidR="000F0194" w:rsidRPr="00EE18C5">
        <w:rPr>
          <w:rFonts w:ascii="Times New Roman" w:hAnsi="Times New Roman"/>
          <w:sz w:val="24"/>
          <w:szCs w:val="24"/>
        </w:rPr>
        <w:t>1. Выпускники 4 класса считаются окончившими полный курс образовательного учреждения.</w:t>
      </w:r>
    </w:p>
    <w:p w:rsidR="000F0194" w:rsidRPr="00EE18C5" w:rsidRDefault="000F0194" w:rsidP="000F01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C5">
        <w:rPr>
          <w:rFonts w:ascii="Times New Roman" w:hAnsi="Times New Roman"/>
          <w:sz w:val="24"/>
          <w:szCs w:val="24"/>
        </w:rPr>
        <w:tab/>
        <w:t>2. Индивидуальные занятия проводятся по предметам: «Основы музыкального исполнительства». Групповые – по предмету «Историко</w:t>
      </w:r>
      <w:r w:rsidR="00EB3698" w:rsidRPr="00EE18C5">
        <w:rPr>
          <w:rFonts w:ascii="Times New Roman" w:hAnsi="Times New Roman"/>
          <w:sz w:val="24"/>
          <w:szCs w:val="24"/>
        </w:rPr>
        <w:t>–</w:t>
      </w:r>
      <w:r w:rsidRPr="00EE18C5">
        <w:rPr>
          <w:rFonts w:ascii="Times New Roman" w:hAnsi="Times New Roman"/>
          <w:sz w:val="24"/>
          <w:szCs w:val="24"/>
        </w:rPr>
        <w:t>теоретической подготовки» и «Оркестр».</w:t>
      </w:r>
      <w:r w:rsidRPr="00EE18C5">
        <w:rPr>
          <w:rFonts w:ascii="Times New Roman" w:hAnsi="Times New Roman"/>
          <w:color w:val="000000"/>
          <w:sz w:val="24"/>
          <w:szCs w:val="24"/>
        </w:rPr>
        <w:t xml:space="preserve"> Продолжительность урока  –  40 минут (1 академический час).</w:t>
      </w:r>
    </w:p>
    <w:p w:rsidR="000F0194" w:rsidRPr="00EE18C5" w:rsidRDefault="000F0194" w:rsidP="000F01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C5">
        <w:rPr>
          <w:rFonts w:ascii="Times New Roman" w:hAnsi="Times New Roman"/>
          <w:sz w:val="24"/>
          <w:szCs w:val="24"/>
        </w:rPr>
        <w:t>3. Основной формой коллективного музицирования является ансамбль, оркестр.</w:t>
      </w:r>
    </w:p>
    <w:p w:rsidR="000F0194" w:rsidRPr="00EE18C5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C5">
        <w:rPr>
          <w:rFonts w:ascii="Times New Roman" w:hAnsi="Times New Roman"/>
          <w:sz w:val="24"/>
          <w:szCs w:val="24"/>
        </w:rPr>
        <w:t>4. Количественный состав групп по предметам историко</w:t>
      </w:r>
      <w:r w:rsidR="00A70EAC" w:rsidRPr="00EE18C5">
        <w:rPr>
          <w:rFonts w:ascii="Times New Roman" w:hAnsi="Times New Roman"/>
          <w:sz w:val="24"/>
          <w:szCs w:val="24"/>
        </w:rPr>
        <w:t>-т</w:t>
      </w:r>
      <w:r w:rsidRPr="00EE18C5">
        <w:rPr>
          <w:rFonts w:ascii="Times New Roman" w:hAnsi="Times New Roman"/>
          <w:sz w:val="24"/>
          <w:szCs w:val="24"/>
        </w:rPr>
        <w:t>еоретической подготовки – в среднем 6 человек. Количественный состав групп по предмету «Ансамбль» соответствует составу ансамбля. Общее количество групп по названным дисциплинам не должно превышать их числа в пределах установленной нормы.</w:t>
      </w:r>
    </w:p>
    <w:p w:rsidR="000F0194" w:rsidRPr="00524BDC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C5">
        <w:rPr>
          <w:rFonts w:ascii="Times New Roman" w:hAnsi="Times New Roman"/>
          <w:sz w:val="24"/>
          <w:szCs w:val="24"/>
        </w:rPr>
        <w:t>5. Аудиторные часы</w:t>
      </w:r>
      <w:r>
        <w:rPr>
          <w:rFonts w:ascii="Times New Roman" w:hAnsi="Times New Roman"/>
          <w:sz w:val="24"/>
          <w:szCs w:val="24"/>
        </w:rPr>
        <w:t xml:space="preserve"> для концертмейстера предусматриваются по всем учебным предметам исполнительской подготовки.</w:t>
      </w:r>
    </w:p>
    <w:p w:rsidR="000F0194" w:rsidRDefault="000F0194" w:rsidP="000F0194">
      <w:pPr>
        <w:spacing w:after="0"/>
        <w:rPr>
          <w:rFonts w:ascii="Times New Roman" w:hAnsi="Times New Roman"/>
          <w:sz w:val="24"/>
          <w:szCs w:val="24"/>
        </w:rPr>
      </w:pPr>
    </w:p>
    <w:p w:rsidR="000F0194" w:rsidRPr="00ED1846" w:rsidRDefault="000F0194" w:rsidP="000F019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ED1846">
        <w:rPr>
          <w:rFonts w:ascii="Times New Roman" w:hAnsi="Times New Roman"/>
          <w:b/>
          <w:sz w:val="24"/>
          <w:szCs w:val="32"/>
        </w:rPr>
        <w:lastRenderedPageBreak/>
        <w:t>Учебный план</w:t>
      </w:r>
    </w:p>
    <w:p w:rsidR="000F0194" w:rsidRPr="00ED1846" w:rsidRDefault="000F0194" w:rsidP="000F019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ED1846">
        <w:rPr>
          <w:rFonts w:ascii="Times New Roman" w:hAnsi="Times New Roman"/>
          <w:b/>
          <w:sz w:val="24"/>
          <w:szCs w:val="32"/>
        </w:rPr>
        <w:t xml:space="preserve">Для дополнительной общеразвивающей общеобразовательной программы </w:t>
      </w:r>
    </w:p>
    <w:p w:rsidR="000F0194" w:rsidRPr="00ED1846" w:rsidRDefault="000F0194" w:rsidP="000F019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ED1846">
        <w:rPr>
          <w:rFonts w:ascii="Times New Roman" w:hAnsi="Times New Roman"/>
          <w:b/>
          <w:sz w:val="24"/>
          <w:szCs w:val="32"/>
        </w:rPr>
        <w:t>в области искусства «Фортепиано»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844"/>
        <w:gridCol w:w="1405"/>
        <w:gridCol w:w="1289"/>
        <w:gridCol w:w="1304"/>
        <w:gridCol w:w="1408"/>
        <w:gridCol w:w="1945"/>
        <w:gridCol w:w="1873"/>
      </w:tblGrid>
      <w:tr w:rsidR="000F0194" w:rsidRPr="00F517D6" w:rsidTr="000F0194">
        <w:tc>
          <w:tcPr>
            <w:tcW w:w="577" w:type="dxa"/>
            <w:vMerge w:val="restart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24" w:type="dxa"/>
            <w:vMerge w:val="restart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Наименование предметной области/ учебного предмета</w:t>
            </w:r>
          </w:p>
        </w:tc>
        <w:tc>
          <w:tcPr>
            <w:tcW w:w="5912" w:type="dxa"/>
            <w:gridSpan w:val="4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Промежуточная аттестация (зачет, контрольный урок, академ.концерт)</w:t>
            </w: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Итоговая аттестация (экзамен)</w:t>
            </w:r>
          </w:p>
        </w:tc>
      </w:tr>
      <w:tr w:rsidR="000F0194" w:rsidRPr="00F517D6" w:rsidTr="000F0194">
        <w:trPr>
          <w:trHeight w:val="562"/>
        </w:trPr>
        <w:tc>
          <w:tcPr>
            <w:tcW w:w="577" w:type="dxa"/>
            <w:vMerge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  <w:vMerge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3901" w:type="dxa"/>
            <w:gridSpan w:val="2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годы обучения, классы</w:t>
            </w: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 xml:space="preserve">Основы музыкального исполнительства </w:t>
            </w:r>
          </w:p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</w:t>
            </w:r>
            <w:r w:rsidRPr="00F517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I,II,III</w:t>
            </w: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Учебный предмет историко</w:t>
            </w:r>
            <w:r w:rsidR="00EB369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теоретической подготовки: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Музыка и окружающий мир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/>
                <w:sz w:val="24"/>
                <w:szCs w:val="24"/>
              </w:rPr>
              <w:t>, коллективное музицирование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D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194" w:rsidRPr="00F517D6" w:rsidTr="000F0194">
        <w:tc>
          <w:tcPr>
            <w:tcW w:w="577" w:type="dxa"/>
          </w:tcPr>
          <w:p w:rsidR="000F0194" w:rsidRPr="00F517D6" w:rsidRDefault="000F0194" w:rsidP="000F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53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D6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952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F0194" w:rsidRPr="00F517D6" w:rsidRDefault="000F0194" w:rsidP="000F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194" w:rsidRDefault="000F0194" w:rsidP="000F0194">
      <w:pPr>
        <w:spacing w:after="0"/>
        <w:rPr>
          <w:rFonts w:ascii="Times New Roman" w:hAnsi="Times New Roman"/>
          <w:sz w:val="24"/>
          <w:szCs w:val="24"/>
        </w:rPr>
      </w:pPr>
    </w:p>
    <w:p w:rsidR="000F0194" w:rsidRPr="00524BDC" w:rsidRDefault="000F0194" w:rsidP="000F019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BDC">
        <w:rPr>
          <w:rFonts w:ascii="Times New Roman" w:hAnsi="Times New Roman"/>
          <w:b/>
          <w:sz w:val="24"/>
          <w:szCs w:val="24"/>
        </w:rPr>
        <w:t xml:space="preserve">Примечания к учебному плану: </w:t>
      </w:r>
    </w:p>
    <w:p w:rsidR="000F0194" w:rsidRPr="00524BDC" w:rsidRDefault="000F0194" w:rsidP="000F019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4BDC">
        <w:rPr>
          <w:rFonts w:ascii="Times New Roman" w:hAnsi="Times New Roman"/>
          <w:b/>
          <w:sz w:val="24"/>
          <w:szCs w:val="24"/>
        </w:rPr>
        <w:t xml:space="preserve"> </w:t>
      </w:r>
    </w:p>
    <w:p w:rsidR="000F0194" w:rsidRPr="00524BDC" w:rsidRDefault="00FF78CC" w:rsidP="000F01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162" style="position:absolute;left:0;text-align:left;z-index:251662336" from="54pt,8.6pt" to="54pt,8.6pt" o:allowincell="f"/>
        </w:pict>
      </w:r>
      <w:r w:rsidR="000F0194" w:rsidRPr="00524BDC">
        <w:rPr>
          <w:rFonts w:ascii="Times New Roman" w:hAnsi="Times New Roman"/>
          <w:b/>
          <w:sz w:val="24"/>
          <w:szCs w:val="24"/>
        </w:rPr>
        <w:t xml:space="preserve">1. </w:t>
      </w:r>
      <w:r w:rsidR="000F0194" w:rsidRPr="00524BDC">
        <w:rPr>
          <w:rFonts w:ascii="Times New Roman" w:hAnsi="Times New Roman"/>
          <w:sz w:val="24"/>
          <w:szCs w:val="24"/>
        </w:rPr>
        <w:t>Выпускники 4 класса считаются окончившими полный курс образовательного учреждения.</w:t>
      </w:r>
    </w:p>
    <w:p w:rsidR="000F0194" w:rsidRPr="00524BDC" w:rsidRDefault="000F0194" w:rsidP="000F01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BDC">
        <w:rPr>
          <w:rFonts w:ascii="Times New Roman" w:hAnsi="Times New Roman"/>
          <w:b/>
          <w:sz w:val="24"/>
          <w:szCs w:val="24"/>
        </w:rPr>
        <w:t>2.</w:t>
      </w:r>
      <w:r w:rsidRPr="00524BDC">
        <w:rPr>
          <w:rFonts w:ascii="Times New Roman" w:hAnsi="Times New Roman"/>
          <w:sz w:val="24"/>
          <w:szCs w:val="24"/>
        </w:rPr>
        <w:t xml:space="preserve"> Индивидуальные занятия проводятся по предметам: «Основы музыкального исполнительства». Групповые – по предмету «Историко</w:t>
      </w:r>
      <w:r w:rsidR="00EE18C5">
        <w:rPr>
          <w:rFonts w:ascii="Times New Roman" w:hAnsi="Times New Roman"/>
          <w:sz w:val="24"/>
          <w:szCs w:val="24"/>
        </w:rPr>
        <w:t>-</w:t>
      </w:r>
      <w:r w:rsidRPr="00524BDC">
        <w:rPr>
          <w:rFonts w:ascii="Times New Roman" w:hAnsi="Times New Roman"/>
          <w:sz w:val="24"/>
          <w:szCs w:val="24"/>
        </w:rPr>
        <w:t>теоретической подготовки» и «Хоровое пение».</w:t>
      </w:r>
      <w:r w:rsidRPr="00524BDC">
        <w:rPr>
          <w:rFonts w:ascii="Times New Roman" w:hAnsi="Times New Roman"/>
          <w:color w:val="000000"/>
          <w:sz w:val="24"/>
          <w:szCs w:val="24"/>
        </w:rPr>
        <w:t xml:space="preserve"> Продолжительность урока  –  40 минут (1 академический час).</w:t>
      </w:r>
    </w:p>
    <w:p w:rsidR="000F0194" w:rsidRPr="00524BDC" w:rsidRDefault="000F0194" w:rsidP="000F01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BDC">
        <w:rPr>
          <w:rFonts w:ascii="Times New Roman" w:hAnsi="Times New Roman"/>
          <w:b/>
          <w:sz w:val="24"/>
          <w:szCs w:val="24"/>
        </w:rPr>
        <w:t xml:space="preserve">3. </w:t>
      </w:r>
      <w:r w:rsidRPr="00524BDC">
        <w:rPr>
          <w:rFonts w:ascii="Times New Roman" w:hAnsi="Times New Roman"/>
          <w:sz w:val="24"/>
          <w:szCs w:val="24"/>
        </w:rPr>
        <w:t>Основной формой коллективного музицирования является ансамбль.</w:t>
      </w:r>
    </w:p>
    <w:p w:rsidR="000F0194" w:rsidRPr="00524BDC" w:rsidRDefault="000F0194" w:rsidP="000F01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BDC">
        <w:rPr>
          <w:rFonts w:ascii="Times New Roman" w:hAnsi="Times New Roman"/>
          <w:b/>
          <w:sz w:val="24"/>
          <w:szCs w:val="24"/>
        </w:rPr>
        <w:t>4</w:t>
      </w:r>
      <w:r w:rsidRPr="00524BDC">
        <w:rPr>
          <w:rFonts w:ascii="Times New Roman" w:hAnsi="Times New Roman"/>
          <w:sz w:val="24"/>
          <w:szCs w:val="24"/>
        </w:rPr>
        <w:t>. Наиболее подготовленные учащиеся могут быть привлечены к участию в хоре без организации дополнительных групп.</w:t>
      </w:r>
    </w:p>
    <w:p w:rsidR="000F0194" w:rsidRPr="00524BDC" w:rsidRDefault="000F0194" w:rsidP="000F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BDC">
        <w:rPr>
          <w:rFonts w:ascii="Times New Roman" w:hAnsi="Times New Roman"/>
          <w:b/>
          <w:sz w:val="24"/>
          <w:szCs w:val="24"/>
        </w:rPr>
        <w:t xml:space="preserve">5. </w:t>
      </w:r>
      <w:r w:rsidRPr="00524BDC">
        <w:rPr>
          <w:rFonts w:ascii="Times New Roman" w:hAnsi="Times New Roman"/>
          <w:sz w:val="24"/>
          <w:szCs w:val="24"/>
        </w:rPr>
        <w:t>Количественный состав групп по предметам историко</w:t>
      </w:r>
      <w:r w:rsidR="00A70EAC">
        <w:rPr>
          <w:rFonts w:ascii="Times New Roman" w:hAnsi="Times New Roman"/>
          <w:sz w:val="24"/>
          <w:szCs w:val="24"/>
        </w:rPr>
        <w:t>-</w:t>
      </w:r>
      <w:r w:rsidRPr="00524BDC">
        <w:rPr>
          <w:rFonts w:ascii="Times New Roman" w:hAnsi="Times New Roman"/>
          <w:sz w:val="24"/>
          <w:szCs w:val="24"/>
        </w:rPr>
        <w:t>теоретической подготовки – в среднем 6 человек. Количественный состав групп по предмету «Ансамбль» соответствует составу ансамбля. Общее количество групп по названным дисциплинам не должно превышать их числа в пределах установленной нормы.</w:t>
      </w:r>
    </w:p>
    <w:p w:rsidR="004973DD" w:rsidRPr="00ED1846" w:rsidRDefault="00ED1846" w:rsidP="00ED1846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bookmarkStart w:id="9" w:name="_Toc80695032"/>
      <w:r w:rsidRPr="00ED1846">
        <w:rPr>
          <w:rFonts w:ascii="Times New Roman" w:eastAsia="Times New Roman" w:hAnsi="Times New Roman" w:cs="Times New Roman"/>
          <w:color w:val="auto"/>
          <w:sz w:val="24"/>
        </w:rPr>
        <w:lastRenderedPageBreak/>
        <w:t xml:space="preserve">4. </w:t>
      </w:r>
      <w:r w:rsidR="004973DD" w:rsidRPr="00ED1846">
        <w:rPr>
          <w:rFonts w:ascii="Times New Roman" w:eastAsia="Times New Roman" w:hAnsi="Times New Roman" w:cs="Times New Roman"/>
          <w:color w:val="auto"/>
          <w:sz w:val="24"/>
        </w:rPr>
        <w:t>Годовой календарный учебный график</w:t>
      </w:r>
      <w:bookmarkEnd w:id="9"/>
    </w:p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МБУДО «Ирбинская ДМШ»</w:t>
      </w:r>
    </w:p>
    <w:p w:rsidR="004973DD" w:rsidRDefault="004973DD" w:rsidP="0049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</w:t>
      </w:r>
      <w:r w:rsidR="000F0194">
        <w:rPr>
          <w:rFonts w:ascii="Times New Roman" w:eastAsia="Times New Roman" w:hAnsi="Times New Roman" w:cs="Times New Roman"/>
          <w:b/>
          <w:sz w:val="24"/>
        </w:rPr>
        <w:t>1</w:t>
      </w:r>
      <w:r w:rsidR="00A70EAC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202</w:t>
      </w:r>
      <w:r w:rsidR="000F0194">
        <w:rPr>
          <w:rFonts w:ascii="Times New Roman" w:eastAsia="Times New Roman" w:hAnsi="Times New Roman" w:cs="Times New Roman"/>
          <w:b/>
          <w:sz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</w:rPr>
        <w:t>учебный год</w:t>
      </w:r>
    </w:p>
    <w:p w:rsidR="00287FE6" w:rsidRDefault="00287FE6" w:rsidP="00287FE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87FE6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Продолжительность учебного года:</w:t>
      </w:r>
    </w:p>
    <w:p w:rsidR="00287FE6" w:rsidRDefault="00287FE6" w:rsidP="00287FE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начало учебного года – 01.09.2021г.; </w:t>
      </w:r>
    </w:p>
    <w:p w:rsidR="00287FE6" w:rsidRDefault="00287FE6" w:rsidP="00287FE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окончание учебного года – 31.05.2022г.;</w:t>
      </w:r>
    </w:p>
    <w:p w:rsidR="00287FE6" w:rsidRDefault="00287FE6" w:rsidP="00287FE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продолжительность учебного года 39 недель;</w:t>
      </w:r>
    </w:p>
    <w:p w:rsidR="00287FE6" w:rsidRDefault="00287FE6" w:rsidP="00287FE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продолжительность образовательного процесса 33-34 недели.</w:t>
      </w:r>
    </w:p>
    <w:p w:rsidR="00287FE6" w:rsidRDefault="00287FE6" w:rsidP="00287FE6">
      <w:pPr>
        <w:spacing w:after="0" w:line="240" w:lineRule="auto"/>
        <w:rPr>
          <w:rFonts w:ascii="Calibri" w:eastAsia="Calibri" w:hAnsi="Calibri" w:cs="Calibri"/>
        </w:rPr>
      </w:pPr>
    </w:p>
    <w:p w:rsidR="00287FE6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Регламентирование  образовательного процесса на учебный год.</w:t>
      </w:r>
    </w:p>
    <w:p w:rsidR="00287FE6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год делится на четверти:</w:t>
      </w:r>
    </w:p>
    <w:p w:rsidR="00287FE6" w:rsidRDefault="00287FE6" w:rsidP="00287FE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2"/>
        <w:gridCol w:w="2288"/>
        <w:gridCol w:w="2851"/>
        <w:gridCol w:w="5475"/>
      </w:tblGrid>
      <w:tr w:rsidR="00287FE6" w:rsidTr="00166310">
        <w:trPr>
          <w:trHeight w:val="212"/>
        </w:trPr>
        <w:tc>
          <w:tcPr>
            <w:tcW w:w="42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Pr="0093335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7FE6" w:rsidTr="00166310">
        <w:trPr>
          <w:trHeight w:val="248"/>
        </w:trPr>
        <w:tc>
          <w:tcPr>
            <w:tcW w:w="42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Pr="0093335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Начала четверти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Pr="0093335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Окончания четверти</w:t>
            </w:r>
          </w:p>
        </w:tc>
        <w:tc>
          <w:tcPr>
            <w:tcW w:w="58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87FE6" w:rsidTr="00166310">
        <w:trPr>
          <w:trHeight w:val="232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1-ая четверть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01.09.2021г.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31.10.2021г.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7FE6" w:rsidTr="00166310">
        <w:trPr>
          <w:trHeight w:val="24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2-ая четверть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09.11.2021г.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30.12.2021г.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7FE6" w:rsidTr="00166310">
        <w:trPr>
          <w:trHeight w:val="24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3-я четверть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10.01.2022г.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27.03.2022г.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7FE6" w:rsidTr="00166310">
        <w:trPr>
          <w:trHeight w:val="232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4-ая четверть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05.04.2022г.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31.05.2022г.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7FE6" w:rsidTr="00166310">
        <w:trPr>
          <w:trHeight w:val="246"/>
        </w:trPr>
        <w:tc>
          <w:tcPr>
            <w:tcW w:w="15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287FE6" w:rsidTr="00166310">
        <w:trPr>
          <w:trHeight w:val="282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Начала каникул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Pr="0093335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Окончания каникул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Продолжительность в днях</w:t>
            </w:r>
          </w:p>
        </w:tc>
      </w:tr>
      <w:tr w:rsidR="00287FE6" w:rsidTr="00166310">
        <w:trPr>
          <w:trHeight w:val="24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Осенние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01.11.2021г.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07.11.2021г.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87FE6" w:rsidTr="00166310">
        <w:trPr>
          <w:trHeight w:val="232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Зимние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31.12.2021г.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09.01.2022г.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87FE6" w:rsidTr="00166310">
        <w:trPr>
          <w:trHeight w:val="24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28.03.2022г.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03.04.2022г.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87FE6" w:rsidTr="00166310">
        <w:trPr>
          <w:trHeight w:val="333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Pr="00E46E41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287FE6" w:rsidTr="00166310">
        <w:trPr>
          <w:trHeight w:val="366"/>
        </w:trPr>
        <w:tc>
          <w:tcPr>
            <w:tcW w:w="15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Праздничные дни</w:t>
            </w:r>
          </w:p>
        </w:tc>
      </w:tr>
      <w:tr w:rsidR="00287FE6" w:rsidTr="00166310">
        <w:trPr>
          <w:trHeight w:val="298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2-ая четверть</w:t>
            </w:r>
          </w:p>
        </w:tc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ноября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7FE6" w:rsidTr="00166310">
        <w:trPr>
          <w:trHeight w:val="298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3-ая четверть</w:t>
            </w:r>
          </w:p>
        </w:tc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 декабря-9 января, 23 февраля, 6-8 марта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7FE6" w:rsidTr="00166310">
        <w:trPr>
          <w:trHeight w:val="298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4-я четверть</w:t>
            </w:r>
          </w:p>
        </w:tc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 апреля-3 мая, 7-10 мая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87FE6" w:rsidRPr="00957929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7FE6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Сменность.</w:t>
      </w:r>
    </w:p>
    <w:p w:rsidR="00287FE6" w:rsidRDefault="00287FE6" w:rsidP="00287FE6">
      <w:pPr>
        <w:spacing w:after="0" w:line="240" w:lineRule="auto"/>
        <w:rPr>
          <w:rFonts w:ascii="Calibri" w:eastAsia="Calibri" w:hAnsi="Calibri" w:cs="Calibri"/>
        </w:rPr>
      </w:pPr>
    </w:p>
    <w:p w:rsidR="00287FE6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МБУДО«Ирбинская ДМШ» работает в одну смену с 13.00 до 20.00.</w:t>
      </w:r>
    </w:p>
    <w:p w:rsidR="00287FE6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урока для учащихся I-II класс – 40 минут.</w:t>
      </w:r>
    </w:p>
    <w:p w:rsidR="00287FE6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урока для учащихся III-VIII – класс – 40-60 минут</w:t>
      </w:r>
    </w:p>
    <w:p w:rsidR="00287FE6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Перерыв – 10 минут.</w:t>
      </w:r>
    </w:p>
    <w:p w:rsidR="00287FE6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Организация промежуточной и итоговой аттестации:</w:t>
      </w:r>
    </w:p>
    <w:p w:rsidR="00287FE6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Промежуточная аттестация (Академические концерты) по дополнительным общеобразовательным программам проводится в сроки с 23.12-25.12.2021г.</w:t>
      </w:r>
    </w:p>
    <w:p w:rsidR="00287FE6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Итоговая аттестация по дополнительным общеобразовательным программам проводится в сроки с 24.05-26.05.2022г.</w:t>
      </w:r>
    </w:p>
    <w:p w:rsidR="00287FE6" w:rsidRPr="00957929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7FE6" w:rsidRDefault="00287FE6" w:rsidP="00287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Реализация  дополнительных общеобразовательных программ</w:t>
      </w:r>
    </w:p>
    <w:p w:rsidR="00287FE6" w:rsidRDefault="00287FE6" w:rsidP="00287FE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7794"/>
        <w:gridCol w:w="4926"/>
      </w:tblGrid>
      <w:tr w:rsidR="00287FE6" w:rsidTr="00166310">
        <w:trPr>
          <w:trHeight w:val="35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п/п.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Pr="0093335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Нормативный срок освоения</w:t>
            </w:r>
          </w:p>
        </w:tc>
      </w:tr>
      <w:tr w:rsidR="00287FE6" w:rsidTr="00166310">
        <w:trPr>
          <w:trHeight w:val="242"/>
        </w:trPr>
        <w:tc>
          <w:tcPr>
            <w:tcW w:w="1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287FE6" w:rsidRDefault="00287FE6" w:rsidP="00166310">
            <w:pPr>
              <w:spacing w:after="0" w:line="360" w:lineRule="auto"/>
              <w:jc w:val="both"/>
            </w:pPr>
          </w:p>
        </w:tc>
        <w:tc>
          <w:tcPr>
            <w:tcW w:w="81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общеобразовательная предпрофессиональная программа в области искусств.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5(6) лет</w:t>
            </w:r>
          </w:p>
        </w:tc>
      </w:tr>
      <w:tr w:rsidR="00287FE6" w:rsidTr="00166310">
        <w:trPr>
          <w:trHeight w:val="318"/>
        </w:trPr>
        <w:tc>
          <w:tcPr>
            <w:tcW w:w="1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1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8(9) лет</w:t>
            </w:r>
          </w:p>
        </w:tc>
      </w:tr>
      <w:tr w:rsidR="00287FE6" w:rsidTr="00166310">
        <w:trPr>
          <w:trHeight w:val="633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Pr="001249BA" w:rsidRDefault="00287FE6" w:rsidP="001663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B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в области искусств.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FE6" w:rsidRDefault="00287FE6" w:rsidP="001663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3(4) года</w:t>
            </w:r>
          </w:p>
        </w:tc>
      </w:tr>
    </w:tbl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FE6" w:rsidRPr="00933356" w:rsidRDefault="00287FE6" w:rsidP="0028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33356">
        <w:rPr>
          <w:rFonts w:ascii="Times New Roman" w:eastAsia="Times New Roman" w:hAnsi="Times New Roman" w:cs="Times New Roman"/>
          <w:b/>
          <w:sz w:val="24"/>
        </w:rPr>
        <w:t>6. График проведения контрольных точек</w:t>
      </w:r>
    </w:p>
    <w:p w:rsidR="00287FE6" w:rsidRDefault="00287FE6" w:rsidP="00287FE6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15003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2835"/>
        <w:gridCol w:w="2425"/>
        <w:gridCol w:w="2304"/>
        <w:gridCol w:w="2199"/>
        <w:gridCol w:w="2094"/>
        <w:gridCol w:w="2127"/>
      </w:tblGrid>
      <w:tr w:rsidR="00287FE6" w:rsidTr="00287FE6">
        <w:trPr>
          <w:trHeight w:val="1"/>
        </w:trPr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Зачеты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Прослушивание</w:t>
            </w:r>
          </w:p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выпускной программы</w:t>
            </w:r>
          </w:p>
        </w:tc>
        <w:tc>
          <w:tcPr>
            <w:tcW w:w="2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Академические концерты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уроки</w:t>
            </w:r>
          </w:p>
        </w:tc>
        <w:tc>
          <w:tcPr>
            <w:tcW w:w="2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Переводной экзамен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Выпускной</w:t>
            </w:r>
          </w:p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экзамен</w:t>
            </w:r>
          </w:p>
        </w:tc>
      </w:tr>
      <w:tr w:rsidR="00287FE6" w:rsidTr="00287FE6">
        <w:trPr>
          <w:trHeight w:val="1"/>
        </w:trPr>
        <w:tc>
          <w:tcPr>
            <w:tcW w:w="1500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полугодие</w:t>
            </w:r>
          </w:p>
        </w:tc>
      </w:tr>
      <w:tr w:rsidR="00287FE6" w:rsidTr="00287FE6">
        <w:trPr>
          <w:trHeight w:val="1"/>
        </w:trPr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87FE6" w:rsidTr="00287FE6">
        <w:trPr>
          <w:trHeight w:val="1"/>
        </w:trPr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28.10.2021г.</w:t>
            </w:r>
          </w:p>
          <w:p w:rsidR="00287FE6" w:rsidRPr="00812E1C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зачет по отделениям 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25.10-29.10.2021г.</w:t>
            </w:r>
          </w:p>
        </w:tc>
        <w:tc>
          <w:tcPr>
            <w:tcW w:w="2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87FE6" w:rsidTr="00287FE6">
        <w:trPr>
          <w:trHeight w:val="1"/>
        </w:trPr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87FE6" w:rsidTr="00287FE6">
        <w:trPr>
          <w:trHeight w:val="1"/>
        </w:trPr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17.12.2021г.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общему фортепиано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20.12.2021г.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ансамблям</w:t>
            </w:r>
          </w:p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(ОНИ, ОДИ)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21.12.2021г. – ОДИ 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22.12.2021г. – ОФ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23.12.2021г. – ОНИ</w:t>
            </w:r>
          </w:p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13.12-17.12.2021г.</w:t>
            </w:r>
          </w:p>
        </w:tc>
        <w:tc>
          <w:tcPr>
            <w:tcW w:w="2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87FE6" w:rsidTr="00287FE6">
        <w:trPr>
          <w:trHeight w:val="1"/>
        </w:trPr>
        <w:tc>
          <w:tcPr>
            <w:tcW w:w="1500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полугодие</w:t>
            </w:r>
          </w:p>
        </w:tc>
      </w:tr>
      <w:tr w:rsidR="00287FE6" w:rsidTr="00287FE6">
        <w:trPr>
          <w:trHeight w:val="1"/>
        </w:trPr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26.01.2022г.</w:t>
            </w:r>
          </w:p>
        </w:tc>
        <w:tc>
          <w:tcPr>
            <w:tcW w:w="2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87FE6" w:rsidTr="00287FE6">
        <w:trPr>
          <w:trHeight w:val="1"/>
        </w:trPr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18.02.2022г. - концерт учащихся подготовительного класса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22.02.2022г.</w:t>
            </w:r>
          </w:p>
        </w:tc>
        <w:tc>
          <w:tcPr>
            <w:tcW w:w="2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87FE6" w:rsidTr="00287FE6">
        <w:trPr>
          <w:trHeight w:val="1"/>
        </w:trPr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17.03.2022г.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ансамблям (ФО)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18.03.2022г.</w:t>
            </w:r>
          </w:p>
          <w:p w:rsidR="00287FE6" w:rsidRPr="009B2234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зачет по отделениям 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23.03.2022г.</w:t>
            </w:r>
          </w:p>
        </w:tc>
        <w:tc>
          <w:tcPr>
            <w:tcW w:w="2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</w:pPr>
          </w:p>
          <w:p w:rsidR="00287FE6" w:rsidRDefault="00287FE6" w:rsidP="00166310">
            <w:pPr>
              <w:spacing w:after="0" w:line="240" w:lineRule="auto"/>
            </w:pP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21.03-25.03.2022г.</w:t>
            </w:r>
          </w:p>
        </w:tc>
        <w:tc>
          <w:tcPr>
            <w:tcW w:w="2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87FE6" w:rsidTr="00287FE6">
        <w:trPr>
          <w:trHeight w:val="1"/>
        </w:trPr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20.04.2022г. (допуск)</w:t>
            </w:r>
          </w:p>
        </w:tc>
        <w:tc>
          <w:tcPr>
            <w:tcW w:w="2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87FE6" w:rsidTr="00287FE6">
        <w:trPr>
          <w:trHeight w:val="1"/>
        </w:trPr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20.05.2022г.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общему фортепиано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27.05.2022г.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ансамблям</w:t>
            </w:r>
          </w:p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(ОНИ, ОДИ)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16.05-20.05.2022г.</w:t>
            </w:r>
          </w:p>
        </w:tc>
        <w:tc>
          <w:tcPr>
            <w:tcW w:w="2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23.05.2022г. - ОНИ 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24.05.2022г. - ОДИ</w:t>
            </w:r>
          </w:p>
          <w:p w:rsidR="00287FE6" w:rsidRDefault="00287FE6" w:rsidP="00166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25.05.2022г. - ОФ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04.05.2022г. - сольфеджио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11.05.2022г. -    специальность</w:t>
            </w:r>
          </w:p>
          <w:p w:rsidR="00287FE6" w:rsidRDefault="00287FE6" w:rsidP="0016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18.05.2022г. - </w:t>
            </w:r>
          </w:p>
          <w:p w:rsidR="00287FE6" w:rsidRDefault="00287FE6" w:rsidP="00166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литер.</w:t>
            </w:r>
          </w:p>
        </w:tc>
      </w:tr>
    </w:tbl>
    <w:p w:rsidR="001F0716" w:rsidRPr="000D5871" w:rsidRDefault="001F0716" w:rsidP="006258B5">
      <w:pPr>
        <w:spacing w:after="0" w:line="240" w:lineRule="auto"/>
        <w:rPr>
          <w:rFonts w:ascii="Times New Roman" w:hAnsi="Times New Roman" w:cs="Times New Roman"/>
          <w:b/>
        </w:rPr>
        <w:sectPr w:rsidR="001F0716" w:rsidRPr="000D5871" w:rsidSect="00EB3698">
          <w:footerReference w:type="default" r:id="rId10"/>
          <w:pgSz w:w="16838" w:h="11906" w:orient="landscape"/>
          <w:pgMar w:top="709" w:right="1134" w:bottom="851" w:left="1276" w:header="709" w:footer="709" w:gutter="0"/>
          <w:cols w:space="708"/>
          <w:titlePg/>
          <w:docGrid w:linePitch="360"/>
        </w:sectPr>
      </w:pPr>
    </w:p>
    <w:p w:rsidR="001F0716" w:rsidRPr="00ED1846" w:rsidRDefault="00ED1846" w:rsidP="00ED184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0" w:name="_Toc80695033"/>
      <w:r w:rsidRPr="00ED1846">
        <w:rPr>
          <w:rFonts w:ascii="Times New Roman" w:hAnsi="Times New Roman" w:cs="Times New Roman"/>
          <w:color w:val="auto"/>
          <w:sz w:val="24"/>
        </w:rPr>
        <w:lastRenderedPageBreak/>
        <w:t xml:space="preserve">5. </w:t>
      </w:r>
      <w:r w:rsidR="001F0716" w:rsidRPr="00ED1846">
        <w:rPr>
          <w:rFonts w:ascii="Times New Roman" w:hAnsi="Times New Roman" w:cs="Times New Roman"/>
          <w:color w:val="auto"/>
          <w:sz w:val="24"/>
        </w:rPr>
        <w:t>Программное обеспечение учебного процесса</w:t>
      </w:r>
      <w:bookmarkEnd w:id="10"/>
    </w:p>
    <w:p w:rsidR="001F0716" w:rsidRPr="00C32F39" w:rsidRDefault="001F0716" w:rsidP="00ED1846">
      <w:pPr>
        <w:pStyle w:val="a9"/>
        <w:tabs>
          <w:tab w:val="left" w:pos="993"/>
        </w:tabs>
        <w:ind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Программы учебных предметов являются неотъемлемой част</w:t>
      </w:r>
      <w:r w:rsidR="00477B5B">
        <w:rPr>
          <w:rStyle w:val="FontStyle17"/>
          <w:sz w:val="24"/>
          <w:szCs w:val="24"/>
        </w:rPr>
        <w:t>ью Образовательной программы ДМШ</w:t>
      </w:r>
      <w:r w:rsidRPr="00C32F39">
        <w:rPr>
          <w:rStyle w:val="FontStyle17"/>
          <w:sz w:val="24"/>
          <w:szCs w:val="24"/>
        </w:rPr>
        <w:t xml:space="preserve">. </w:t>
      </w:r>
    </w:p>
    <w:p w:rsidR="001F0716" w:rsidRPr="00C32F39" w:rsidRDefault="001F0716" w:rsidP="00ED1846">
      <w:pPr>
        <w:pStyle w:val="a9"/>
        <w:tabs>
          <w:tab w:val="left" w:pos="993"/>
        </w:tabs>
        <w:ind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Ответственность за реализацию не в полном объеме образовательных программ в соответствии с учебным планом и графиком учебного процесса, качество образования своих выпускников несет Школа в установленном законодательств</w:t>
      </w:r>
      <w:r w:rsidR="00D34A59">
        <w:rPr>
          <w:rStyle w:val="FontStyle17"/>
          <w:sz w:val="24"/>
          <w:szCs w:val="24"/>
        </w:rPr>
        <w:t>ом Российской Федерации порядке</w:t>
      </w:r>
      <w:r w:rsidRPr="00C32F39">
        <w:rPr>
          <w:rStyle w:val="FontStyle17"/>
          <w:sz w:val="24"/>
          <w:szCs w:val="24"/>
        </w:rPr>
        <w:t>.</w:t>
      </w:r>
    </w:p>
    <w:p w:rsidR="001F0716" w:rsidRPr="00C32F39" w:rsidRDefault="001F0716" w:rsidP="00ED1846">
      <w:pPr>
        <w:pStyle w:val="a9"/>
        <w:tabs>
          <w:tab w:val="left" w:pos="993"/>
        </w:tabs>
        <w:ind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 xml:space="preserve">Целями и задачами дополнительных образовательных программ, в первую очередь, является обеспечение обучения, воспитания, развития детей. </w:t>
      </w:r>
    </w:p>
    <w:p w:rsidR="001F0716" w:rsidRPr="00C32F39" w:rsidRDefault="001F0716" w:rsidP="00ED1846">
      <w:pPr>
        <w:pStyle w:val="Style4"/>
        <w:tabs>
          <w:tab w:val="left" w:pos="955"/>
          <w:tab w:val="left" w:pos="993"/>
        </w:tabs>
        <w:spacing w:line="240" w:lineRule="auto"/>
        <w:ind w:firstLine="709"/>
        <w:rPr>
          <w:rStyle w:val="FontStyle16"/>
        </w:rPr>
      </w:pPr>
      <w:r w:rsidRPr="00C32F39">
        <w:rPr>
          <w:rStyle w:val="FontStyle17"/>
          <w:sz w:val="24"/>
          <w:szCs w:val="24"/>
        </w:rPr>
        <w:t xml:space="preserve">Целями и задачами дополнительных предпрофессиональных </w:t>
      </w:r>
      <w:r w:rsidR="007A1736">
        <w:rPr>
          <w:rStyle w:val="FontStyle17"/>
          <w:sz w:val="24"/>
          <w:szCs w:val="24"/>
        </w:rPr>
        <w:t>обще</w:t>
      </w:r>
      <w:r w:rsidRPr="00C32F39">
        <w:rPr>
          <w:rStyle w:val="FontStyle17"/>
          <w:sz w:val="24"/>
          <w:szCs w:val="24"/>
        </w:rPr>
        <w:t xml:space="preserve">образовательных программ, в первую очередь, является </w:t>
      </w:r>
      <w:r w:rsidRPr="00C32F39">
        <w:rPr>
          <w:rStyle w:val="FontStyle16"/>
        </w:rPr>
        <w:t>выявление одаренных детей в области того или иного вида искусства в раннем детском возрасте и</w:t>
      </w:r>
      <w:r w:rsidR="00ED1846">
        <w:rPr>
          <w:rStyle w:val="FontStyle16"/>
        </w:rPr>
        <w:t xml:space="preserve"> </w:t>
      </w:r>
      <w:r w:rsidRPr="00C32F39">
        <w:rPr>
          <w:rStyle w:val="FontStyle16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1F0716" w:rsidRPr="00C32F39" w:rsidRDefault="001F0716" w:rsidP="00ED1846">
      <w:pPr>
        <w:pStyle w:val="a9"/>
        <w:tabs>
          <w:tab w:val="left" w:pos="993"/>
        </w:tabs>
        <w:ind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 xml:space="preserve">Содержание дополнительных образовательных программ должно </w:t>
      </w:r>
      <w:r w:rsidRPr="00C32F39">
        <w:rPr>
          <w:rStyle w:val="FontStyle17"/>
          <w:i/>
          <w:sz w:val="24"/>
          <w:szCs w:val="24"/>
        </w:rPr>
        <w:t>соответствовать</w:t>
      </w:r>
      <w:r w:rsidRPr="00C32F39">
        <w:rPr>
          <w:rStyle w:val="FontStyle17"/>
          <w:sz w:val="24"/>
          <w:szCs w:val="24"/>
        </w:rPr>
        <w:t>:</w:t>
      </w:r>
    </w:p>
    <w:p w:rsidR="001F0716" w:rsidRPr="00C32F39" w:rsidRDefault="001F0716" w:rsidP="00ED1846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достижениям мировой культуры, российским традициям, культурно</w:t>
      </w:r>
      <w:r w:rsidR="00EB3698">
        <w:rPr>
          <w:rStyle w:val="FontStyle17"/>
          <w:sz w:val="24"/>
          <w:szCs w:val="24"/>
        </w:rPr>
        <w:t>–</w:t>
      </w:r>
      <w:r w:rsidRPr="00C32F39">
        <w:rPr>
          <w:rStyle w:val="FontStyle17"/>
          <w:sz w:val="24"/>
          <w:szCs w:val="24"/>
        </w:rPr>
        <w:t>национальным особенностям регионов;</w:t>
      </w:r>
    </w:p>
    <w:p w:rsidR="001F0716" w:rsidRPr="00C32F39" w:rsidRDefault="001F0716" w:rsidP="00ED1846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 xml:space="preserve">соответствующему уровню образования; </w:t>
      </w:r>
    </w:p>
    <w:p w:rsidR="001F0716" w:rsidRPr="00C32F39" w:rsidRDefault="001F0716" w:rsidP="00ED1846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(дифференцированного обучения, занятиях, фестивалях, конкурсах, олимпиадах, экскурсиях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учреждении).</w:t>
      </w:r>
    </w:p>
    <w:p w:rsidR="001F0716" w:rsidRPr="00C32F39" w:rsidRDefault="001F0716" w:rsidP="00ED1846">
      <w:pPr>
        <w:pStyle w:val="a9"/>
        <w:tabs>
          <w:tab w:val="left" w:pos="993"/>
        </w:tabs>
        <w:ind w:firstLine="709"/>
        <w:jc w:val="both"/>
        <w:rPr>
          <w:rStyle w:val="FontStyle17"/>
          <w:i/>
          <w:sz w:val="24"/>
          <w:szCs w:val="24"/>
        </w:rPr>
      </w:pPr>
      <w:r w:rsidRPr="00C32F39">
        <w:rPr>
          <w:rStyle w:val="FontStyle17"/>
          <w:i/>
          <w:sz w:val="24"/>
          <w:szCs w:val="24"/>
        </w:rPr>
        <w:t>должно быть направлено на:</w:t>
      </w:r>
    </w:p>
    <w:p w:rsidR="001F0716" w:rsidRPr="00C32F39" w:rsidRDefault="001F0716" w:rsidP="00ED1846">
      <w:pPr>
        <w:pStyle w:val="a9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создание условий для развития личности ребенка;</w:t>
      </w:r>
    </w:p>
    <w:p w:rsidR="001F0716" w:rsidRPr="00C32F39" w:rsidRDefault="001F0716" w:rsidP="00ED1846">
      <w:pPr>
        <w:pStyle w:val="a9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развитие мотивации личности ребенка к познанию и творчеству;</w:t>
      </w:r>
    </w:p>
    <w:p w:rsidR="001F0716" w:rsidRPr="00C32F39" w:rsidRDefault="001F0716" w:rsidP="00ED1846">
      <w:pPr>
        <w:pStyle w:val="a9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обеспечение эмоционального благополучия ребенка;</w:t>
      </w:r>
    </w:p>
    <w:p w:rsidR="001F0716" w:rsidRPr="00C32F39" w:rsidRDefault="001F0716" w:rsidP="00ED1846">
      <w:pPr>
        <w:pStyle w:val="a9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приобщение обучающихся к общечеловеческим ценностям;</w:t>
      </w:r>
    </w:p>
    <w:p w:rsidR="001F0716" w:rsidRPr="00C32F39" w:rsidRDefault="001F0716" w:rsidP="00ED1846">
      <w:pPr>
        <w:pStyle w:val="a9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профилактику асоциального поведения;</w:t>
      </w:r>
    </w:p>
    <w:p w:rsidR="001F0716" w:rsidRPr="00C32F39" w:rsidRDefault="001F0716" w:rsidP="00ED1846">
      <w:pPr>
        <w:pStyle w:val="a9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создание условий для социального, культурного самоопределения, творческой самореализации личности ребенка, его интеграции в системе мировой и отечественной культур;</w:t>
      </w:r>
    </w:p>
    <w:p w:rsidR="001F0716" w:rsidRPr="00C32F39" w:rsidRDefault="001F0716" w:rsidP="00ED1846">
      <w:pPr>
        <w:pStyle w:val="a9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целостность психического и физического процесса, умственного и духовного развития личности ребенка;</w:t>
      </w:r>
    </w:p>
    <w:p w:rsidR="001F0716" w:rsidRPr="00C32F39" w:rsidRDefault="001F0716" w:rsidP="00ED1846">
      <w:pPr>
        <w:pStyle w:val="a9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укрепление психического и физического здоровья детей.</w:t>
      </w:r>
    </w:p>
    <w:p w:rsidR="001F0716" w:rsidRPr="00C32F39" w:rsidRDefault="001F0716" w:rsidP="00ED1846">
      <w:pPr>
        <w:pStyle w:val="a9"/>
        <w:tabs>
          <w:tab w:val="left" w:pos="993"/>
        </w:tabs>
        <w:ind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Программы учебных предметов дополнительных общеразвивающих программ выполняют следующие функции:</w:t>
      </w:r>
    </w:p>
    <w:p w:rsidR="001F0716" w:rsidRPr="00C32F39" w:rsidRDefault="001F0716" w:rsidP="00ED1846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нормативную, являются документом, обязательным для выполнения в полном объеме;</w:t>
      </w:r>
    </w:p>
    <w:p w:rsidR="001F0716" w:rsidRPr="00C32F39" w:rsidRDefault="001F0716" w:rsidP="00ED1846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процессуально</w:t>
      </w:r>
      <w:r w:rsidR="00A70EAC">
        <w:rPr>
          <w:rStyle w:val="FontStyle17"/>
          <w:sz w:val="24"/>
          <w:szCs w:val="24"/>
        </w:rPr>
        <w:t>-</w:t>
      </w:r>
      <w:r w:rsidRPr="00C32F39">
        <w:rPr>
          <w:rStyle w:val="FontStyle17"/>
          <w:sz w:val="24"/>
          <w:szCs w:val="24"/>
        </w:rPr>
        <w:t>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F0716" w:rsidRPr="00C32F39" w:rsidRDefault="001F0716" w:rsidP="00ED1846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FontStyle17"/>
          <w:sz w:val="24"/>
          <w:szCs w:val="24"/>
        </w:rPr>
      </w:pPr>
      <w:r w:rsidRPr="00C32F39">
        <w:rPr>
          <w:rStyle w:val="FontStyle17"/>
          <w:sz w:val="24"/>
          <w:szCs w:val="24"/>
        </w:rPr>
        <w:t>оценочную,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1F0716" w:rsidRPr="00C32F39" w:rsidRDefault="001F0716" w:rsidP="00ED1846">
      <w:pPr>
        <w:pStyle w:val="a9"/>
        <w:tabs>
          <w:tab w:val="left" w:pos="993"/>
        </w:tabs>
        <w:ind w:firstLine="709"/>
        <w:jc w:val="both"/>
      </w:pPr>
      <w:r w:rsidRPr="00C32F39">
        <w:rPr>
          <w:bCs/>
          <w:iCs/>
        </w:rPr>
        <w:t>Программы учебных предметов имеют самостоятельную структуру, содержат:</w:t>
      </w:r>
    </w:p>
    <w:p w:rsidR="001F0716" w:rsidRPr="00C32F39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C32F39">
        <w:rPr>
          <w:bCs/>
          <w:iCs/>
        </w:rPr>
        <w:t>титульный лист;</w:t>
      </w:r>
    </w:p>
    <w:p w:rsidR="001F0716" w:rsidRPr="00C32F39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32F39">
        <w:t xml:space="preserve">пояснительную записку; </w:t>
      </w:r>
    </w:p>
    <w:p w:rsidR="001F0716" w:rsidRPr="00C32F39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32F39">
        <w:lastRenderedPageBreak/>
        <w:t>учебно</w:t>
      </w:r>
      <w:r w:rsidR="00ED1846">
        <w:t>-</w:t>
      </w:r>
      <w:r w:rsidRPr="00C32F39">
        <w:t>тематический план (для теоретических и исторических учебных предметов);</w:t>
      </w:r>
    </w:p>
    <w:p w:rsidR="001F0716" w:rsidRPr="00C32F39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32F39">
        <w:t>содержание учебного предмета;</w:t>
      </w:r>
    </w:p>
    <w:p w:rsidR="001F0716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методические</w:t>
      </w:r>
      <w:r w:rsidR="00ED1846">
        <w:t xml:space="preserve"> </w:t>
      </w:r>
      <w:r>
        <w:t>рекомендации педагогическим работникам;</w:t>
      </w:r>
    </w:p>
    <w:p w:rsidR="001F0716" w:rsidRPr="00C8184C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контроль и учет успеваемости</w:t>
      </w:r>
      <w:r w:rsidRPr="00C8184C">
        <w:t>;</w:t>
      </w:r>
    </w:p>
    <w:p w:rsidR="001F0716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8184C">
        <w:t>список литературы, необходимый для реализации программы учебного предмета</w:t>
      </w:r>
      <w:r>
        <w:t>.</w:t>
      </w:r>
    </w:p>
    <w:p w:rsidR="001F0716" w:rsidRDefault="001F0716" w:rsidP="00ED1846">
      <w:pPr>
        <w:pStyle w:val="a9"/>
        <w:tabs>
          <w:tab w:val="left" w:pos="993"/>
        </w:tabs>
        <w:ind w:firstLine="709"/>
        <w:jc w:val="both"/>
      </w:pPr>
    </w:p>
    <w:p w:rsidR="001F0716" w:rsidRPr="00C8184C" w:rsidRDefault="001F0716" w:rsidP="00ED1846">
      <w:pPr>
        <w:pStyle w:val="a9"/>
        <w:tabs>
          <w:tab w:val="left" w:pos="993"/>
        </w:tabs>
        <w:ind w:firstLine="709"/>
        <w:jc w:val="both"/>
      </w:pPr>
      <w:r w:rsidRPr="00C8184C">
        <w:rPr>
          <w:bCs/>
          <w:iCs/>
        </w:rPr>
        <w:t xml:space="preserve">Программы учебных предметов </w:t>
      </w:r>
      <w:r w:rsidR="00EC70E5">
        <w:rPr>
          <w:bCs/>
          <w:iCs/>
        </w:rPr>
        <w:t>ДП</w:t>
      </w:r>
      <w:r w:rsidR="00A708C2">
        <w:rPr>
          <w:bCs/>
          <w:iCs/>
        </w:rPr>
        <w:t>О</w:t>
      </w:r>
      <w:r w:rsidR="00EC70E5">
        <w:rPr>
          <w:bCs/>
          <w:iCs/>
        </w:rPr>
        <w:t>П</w:t>
      </w:r>
      <w:r w:rsidR="00ED1846">
        <w:rPr>
          <w:bCs/>
          <w:iCs/>
        </w:rPr>
        <w:t xml:space="preserve"> </w:t>
      </w:r>
      <w:r w:rsidRPr="00C8184C">
        <w:rPr>
          <w:bCs/>
          <w:iCs/>
        </w:rPr>
        <w:t>имеют самостоятельную структуру, содержат:</w:t>
      </w:r>
    </w:p>
    <w:p w:rsidR="001F0716" w:rsidRPr="00C8184C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C8184C">
        <w:rPr>
          <w:bCs/>
          <w:iCs/>
        </w:rPr>
        <w:t>титульный лист</w:t>
      </w:r>
      <w:r>
        <w:rPr>
          <w:bCs/>
          <w:iCs/>
        </w:rPr>
        <w:t>;</w:t>
      </w:r>
    </w:p>
    <w:p w:rsidR="001F0716" w:rsidRPr="00C8184C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C8184C">
        <w:t>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</w:t>
      </w:r>
      <w:r>
        <w:t xml:space="preserve"> на реализацию учебного предмета,</w:t>
      </w:r>
      <w:r w:rsidR="00A70EAC">
        <w:t xml:space="preserve"> </w:t>
      </w:r>
      <w:r w:rsidRPr="00C8184C">
        <w:t xml:space="preserve">формы проведения учебных аудиторных занятий (групповая, мелкогрупповая, индивидуальная), </w:t>
      </w:r>
      <w:r>
        <w:t>цели и задачи учебного предмета. Пояснительная записка также</w:t>
      </w:r>
      <w:r w:rsidR="00A70EAC">
        <w:t xml:space="preserve"> </w:t>
      </w:r>
      <w:r>
        <w:t>содержит указание</w:t>
      </w:r>
      <w:r w:rsidRPr="00C8184C">
        <w:t xml:space="preserve"> максимальной учебной нагрузки, объема времени на внеаудиторную (самостоятельную) работу о</w:t>
      </w:r>
      <w:r>
        <w:t>бучающихся и аудиторные занятия</w:t>
      </w:r>
      <w:r w:rsidRPr="00C8184C">
        <w:t>, межпредметные связи, краткое обоснован</w:t>
      </w:r>
      <w:r>
        <w:t xml:space="preserve">ие структуры программы, методы </w:t>
      </w:r>
      <w:r w:rsidRPr="00C8184C">
        <w:t>обучения, описание материально</w:t>
      </w:r>
      <w:r w:rsidR="00EB3698">
        <w:t>–</w:t>
      </w:r>
      <w:r w:rsidRPr="00C8184C">
        <w:t>технических условий реализации учебного предмета, результаты осв</w:t>
      </w:r>
      <w:r>
        <w:t>оения или ожидаемые результаты;</w:t>
      </w:r>
    </w:p>
    <w:p w:rsidR="001F0716" w:rsidRPr="00C8184C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8184C">
        <w:t>учебно</w:t>
      </w:r>
      <w:r w:rsidR="00A70EAC">
        <w:t>-</w:t>
      </w:r>
      <w:r w:rsidRPr="00C8184C">
        <w:t>тематический план (для теоретических и исторических учебных предметов);</w:t>
      </w:r>
    </w:p>
    <w:p w:rsidR="001F0716" w:rsidRPr="00C8184C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8184C">
        <w:t>содержание учебного предмета;</w:t>
      </w:r>
    </w:p>
    <w:p w:rsidR="001F0716" w:rsidRPr="00C8184C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8184C">
        <w:t>требования к уровню подготовки обучающихся;</w:t>
      </w:r>
    </w:p>
    <w:p w:rsidR="001F0716" w:rsidRPr="00C8184C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8184C">
        <w:t>формы и методы контроля, систему оценок;</w:t>
      </w:r>
    </w:p>
    <w:p w:rsidR="001F0716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методические</w:t>
      </w:r>
      <w:r w:rsidR="00A70EAC">
        <w:t xml:space="preserve"> </w:t>
      </w:r>
      <w:r>
        <w:t>рекомендации педагогическим работникам;</w:t>
      </w:r>
    </w:p>
    <w:p w:rsidR="001F0716" w:rsidRPr="00C8184C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методическое</w:t>
      </w:r>
      <w:r w:rsidRPr="00C8184C">
        <w:t xml:space="preserve"> обеспечение учебного</w:t>
      </w:r>
      <w:r>
        <w:t xml:space="preserve"> процесса и методические рекомендации обучающимся по осуществлению самостоятельной работы;</w:t>
      </w:r>
    </w:p>
    <w:p w:rsidR="001F0716" w:rsidRDefault="001F0716" w:rsidP="00ED1846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8184C">
        <w:t>список литературы и средств обучения, необходимый для реализации программы учебного предмета</w:t>
      </w:r>
      <w:r>
        <w:t>.</w:t>
      </w:r>
    </w:p>
    <w:p w:rsidR="001F0716" w:rsidRDefault="001F0716" w:rsidP="00ED1846">
      <w:pPr>
        <w:pStyle w:val="a9"/>
        <w:tabs>
          <w:tab w:val="left" w:pos="993"/>
        </w:tabs>
        <w:ind w:firstLine="709"/>
        <w:jc w:val="both"/>
      </w:pPr>
      <w:r>
        <w:t xml:space="preserve">Педагогическим коллективом на протяжении многих лет были созданы адаптированные программы по всем учебным предметам по дополнительным общеразвивающим программам. </w:t>
      </w:r>
    </w:p>
    <w:p w:rsidR="001F0716" w:rsidRDefault="001F0716" w:rsidP="001F0716">
      <w:pPr>
        <w:pStyle w:val="a9"/>
        <w:jc w:val="center"/>
        <w:rPr>
          <w:b/>
        </w:rPr>
      </w:pPr>
    </w:p>
    <w:p w:rsidR="00003022" w:rsidRDefault="001F0716" w:rsidP="001F0716">
      <w:pPr>
        <w:pStyle w:val="a9"/>
        <w:jc w:val="center"/>
        <w:rPr>
          <w:b/>
        </w:rPr>
      </w:pPr>
      <w:r w:rsidRPr="00BD59B5">
        <w:rPr>
          <w:b/>
        </w:rPr>
        <w:t>Перечень программ учебных предметов по предметным областям о</w:t>
      </w:r>
      <w:r>
        <w:rPr>
          <w:b/>
        </w:rPr>
        <w:t>бязательной и вариативной части дополнительных предпрофессиональных программ</w:t>
      </w:r>
    </w:p>
    <w:p w:rsidR="001F0716" w:rsidRPr="00BD59B5" w:rsidRDefault="001F0716" w:rsidP="001F0716">
      <w:pPr>
        <w:pStyle w:val="a9"/>
        <w:jc w:val="center"/>
        <w:rPr>
          <w:b/>
        </w:rPr>
      </w:pPr>
      <w:r w:rsidRPr="00BD59B5">
        <w:rPr>
          <w:b/>
        </w:rPr>
        <w:t>в области</w:t>
      </w:r>
      <w:r>
        <w:rPr>
          <w:b/>
        </w:rPr>
        <w:t xml:space="preserve"> музыкального</w:t>
      </w:r>
      <w:r w:rsidR="000F0194">
        <w:rPr>
          <w:b/>
        </w:rPr>
        <w:t xml:space="preserve"> </w:t>
      </w:r>
      <w:r>
        <w:rPr>
          <w:b/>
        </w:rPr>
        <w:t>искусства</w:t>
      </w:r>
    </w:p>
    <w:p w:rsidR="00003022" w:rsidRPr="00003022" w:rsidRDefault="00003022" w:rsidP="00ED1846">
      <w:pPr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«Фортепиано» (срок обучения 8 лет):</w:t>
      </w:r>
    </w:p>
    <w:p w:rsidR="00003022" w:rsidRPr="00003022" w:rsidRDefault="00003022" w:rsidP="00ED1846">
      <w:pPr>
        <w:pStyle w:val="a8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Специальность и чтение с листа</w:t>
      </w:r>
    </w:p>
    <w:p w:rsidR="00003022" w:rsidRPr="00003022" w:rsidRDefault="00003022" w:rsidP="00ED1846">
      <w:pPr>
        <w:pStyle w:val="a8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Ансамбль</w:t>
      </w:r>
    </w:p>
    <w:p w:rsidR="00003022" w:rsidRPr="00003022" w:rsidRDefault="00003022" w:rsidP="00ED1846">
      <w:pPr>
        <w:pStyle w:val="a8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Концертмейстерский класс</w:t>
      </w:r>
    </w:p>
    <w:p w:rsidR="00003022" w:rsidRPr="00003022" w:rsidRDefault="00003022" w:rsidP="00ED1846">
      <w:pPr>
        <w:pStyle w:val="a8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Хоровой класс</w:t>
      </w:r>
    </w:p>
    <w:p w:rsidR="00003022" w:rsidRPr="00003022" w:rsidRDefault="00003022" w:rsidP="00ED1846">
      <w:pPr>
        <w:pStyle w:val="a8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 xml:space="preserve">Сольфеджио </w:t>
      </w:r>
    </w:p>
    <w:p w:rsidR="00003022" w:rsidRPr="00003022" w:rsidRDefault="00003022" w:rsidP="00ED1846">
      <w:pPr>
        <w:pStyle w:val="a8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003022" w:rsidRDefault="00003022" w:rsidP="00ED1846">
      <w:pPr>
        <w:pStyle w:val="a8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Музыкальная литература (зарубежная, отечественная)</w:t>
      </w:r>
    </w:p>
    <w:p w:rsidR="00A708C2" w:rsidRPr="00A708C2" w:rsidRDefault="00A708C2" w:rsidP="00ED184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708C2">
        <w:rPr>
          <w:rFonts w:ascii="Times New Roman" w:hAnsi="Times New Roman" w:cs="Times New Roman"/>
          <w:b/>
          <w:sz w:val="24"/>
          <w:szCs w:val="24"/>
        </w:rPr>
        <w:t>Вариативная часть учебного плана:</w:t>
      </w:r>
    </w:p>
    <w:p w:rsidR="00A708C2" w:rsidRDefault="00A708C2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A708C2">
        <w:rPr>
          <w:rFonts w:ascii="Times New Roman" w:hAnsi="Times New Roman" w:cs="Times New Roman"/>
          <w:sz w:val="24"/>
          <w:szCs w:val="24"/>
        </w:rPr>
        <w:t>Ансамбль</w:t>
      </w:r>
    </w:p>
    <w:p w:rsidR="005835ED" w:rsidRDefault="005835E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35ED" w:rsidRDefault="005835E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18C5" w:rsidRPr="00A708C2" w:rsidRDefault="00EE18C5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3022" w:rsidRPr="00003022" w:rsidRDefault="00003022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«Народные инструменты» (срок обучения </w:t>
      </w:r>
      <w:r w:rsidR="00A708C2">
        <w:rPr>
          <w:rFonts w:ascii="Times New Roman" w:hAnsi="Times New Roman" w:cs="Times New Roman"/>
          <w:b/>
          <w:sz w:val="24"/>
          <w:szCs w:val="24"/>
        </w:rPr>
        <w:t>5,</w:t>
      </w:r>
      <w:r w:rsidRPr="00003022">
        <w:rPr>
          <w:rFonts w:ascii="Times New Roman" w:hAnsi="Times New Roman" w:cs="Times New Roman"/>
          <w:b/>
          <w:sz w:val="24"/>
          <w:szCs w:val="24"/>
        </w:rPr>
        <w:t>8 лет):</w:t>
      </w:r>
    </w:p>
    <w:p w:rsidR="00003022" w:rsidRPr="00A708C2" w:rsidRDefault="00003022" w:rsidP="00ED1846">
      <w:pPr>
        <w:pStyle w:val="a8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Специальность (баян, аккордеон)</w:t>
      </w:r>
    </w:p>
    <w:p w:rsidR="00003022" w:rsidRPr="00003022" w:rsidRDefault="00003022" w:rsidP="00ED1846">
      <w:pPr>
        <w:pStyle w:val="a8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Ансамбль</w:t>
      </w:r>
    </w:p>
    <w:p w:rsidR="00003022" w:rsidRPr="00003022" w:rsidRDefault="00003022" w:rsidP="00ED1846">
      <w:pPr>
        <w:pStyle w:val="a8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Фортепиано</w:t>
      </w:r>
    </w:p>
    <w:p w:rsidR="00003022" w:rsidRPr="00003022" w:rsidRDefault="00003022" w:rsidP="00ED1846">
      <w:pPr>
        <w:pStyle w:val="a8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Хоровой класс</w:t>
      </w:r>
    </w:p>
    <w:p w:rsidR="00003022" w:rsidRPr="00003022" w:rsidRDefault="00003022" w:rsidP="00ED1846">
      <w:pPr>
        <w:pStyle w:val="a8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 xml:space="preserve">Сольфеджио </w:t>
      </w:r>
    </w:p>
    <w:p w:rsidR="00003022" w:rsidRPr="00003022" w:rsidRDefault="00003022" w:rsidP="00ED1846">
      <w:pPr>
        <w:pStyle w:val="a8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003022" w:rsidRPr="00003022" w:rsidRDefault="00003022" w:rsidP="00ED1846">
      <w:pPr>
        <w:pStyle w:val="a8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Музыкальная литература (зарубежная, отечественная)</w:t>
      </w:r>
    </w:p>
    <w:p w:rsidR="00003022" w:rsidRPr="00003022" w:rsidRDefault="00003022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Вариативная часть учебного плана:</w:t>
      </w:r>
    </w:p>
    <w:p w:rsidR="00003022" w:rsidRDefault="005835ED" w:rsidP="00ED1846">
      <w:pPr>
        <w:pStyle w:val="a8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музицирование</w:t>
      </w:r>
    </w:p>
    <w:p w:rsidR="005835ED" w:rsidRPr="005835ED" w:rsidRDefault="005835ED" w:rsidP="00ED1846">
      <w:pPr>
        <w:pStyle w:val="a8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Хоровой класс</w:t>
      </w:r>
    </w:p>
    <w:p w:rsidR="00003022" w:rsidRPr="00003022" w:rsidRDefault="005835E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«Духовые инструменты» (срок обучения 5,8 лет)</w:t>
      </w:r>
    </w:p>
    <w:p w:rsidR="00003022" w:rsidRPr="00003022" w:rsidRDefault="005835ED" w:rsidP="00ED1846">
      <w:pPr>
        <w:pStyle w:val="a8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(труба</w:t>
      </w:r>
      <w:r w:rsidR="00003022" w:rsidRPr="00003022">
        <w:rPr>
          <w:rFonts w:ascii="Times New Roman" w:hAnsi="Times New Roman" w:cs="Times New Roman"/>
          <w:sz w:val="24"/>
          <w:szCs w:val="24"/>
        </w:rPr>
        <w:t>)</w:t>
      </w:r>
    </w:p>
    <w:p w:rsidR="00003022" w:rsidRDefault="005835ED" w:rsidP="00ED1846">
      <w:pPr>
        <w:pStyle w:val="a8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(тромбон</w:t>
      </w:r>
      <w:r w:rsidR="00003022" w:rsidRPr="00003022">
        <w:rPr>
          <w:rFonts w:ascii="Times New Roman" w:hAnsi="Times New Roman" w:cs="Times New Roman"/>
          <w:sz w:val="24"/>
          <w:szCs w:val="24"/>
        </w:rPr>
        <w:t>)</w:t>
      </w:r>
    </w:p>
    <w:p w:rsidR="005835ED" w:rsidRPr="00003022" w:rsidRDefault="00A70EAC" w:rsidP="00ED1846">
      <w:pPr>
        <w:pStyle w:val="a8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(саксофон)</w:t>
      </w:r>
    </w:p>
    <w:p w:rsidR="00003022" w:rsidRPr="00003022" w:rsidRDefault="00003022" w:rsidP="00ED1846">
      <w:pPr>
        <w:pStyle w:val="a8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Ансамбль</w:t>
      </w:r>
    </w:p>
    <w:p w:rsidR="00003022" w:rsidRPr="00003022" w:rsidRDefault="00003022" w:rsidP="00ED1846">
      <w:pPr>
        <w:pStyle w:val="a8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Фортепиано</w:t>
      </w:r>
    </w:p>
    <w:p w:rsidR="00003022" w:rsidRPr="00003022" w:rsidRDefault="00003022" w:rsidP="00ED1846">
      <w:pPr>
        <w:pStyle w:val="a8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Хоровой класс</w:t>
      </w:r>
    </w:p>
    <w:p w:rsidR="00003022" w:rsidRPr="00003022" w:rsidRDefault="00003022" w:rsidP="00ED1846">
      <w:pPr>
        <w:pStyle w:val="a8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 xml:space="preserve">Сольфеджио </w:t>
      </w:r>
    </w:p>
    <w:p w:rsidR="00003022" w:rsidRPr="00003022" w:rsidRDefault="00003022" w:rsidP="00ED1846">
      <w:pPr>
        <w:pStyle w:val="a8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003022" w:rsidRPr="00003022" w:rsidRDefault="00003022" w:rsidP="00ED1846">
      <w:pPr>
        <w:pStyle w:val="a8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Музыкальная литература (зарубежная, отечественная)</w:t>
      </w:r>
    </w:p>
    <w:p w:rsidR="00003022" w:rsidRPr="00003022" w:rsidRDefault="00003022" w:rsidP="00ED184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Вариативная часть учебного плана:</w:t>
      </w:r>
    </w:p>
    <w:p w:rsidR="00003022" w:rsidRDefault="005835E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Коллективное музицирование</w:t>
      </w:r>
    </w:p>
    <w:p w:rsidR="005835ED" w:rsidRDefault="005835E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2.Оркестровый класс</w:t>
      </w:r>
    </w:p>
    <w:p w:rsidR="005835ED" w:rsidRPr="005835ED" w:rsidRDefault="005835E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3.Хоровой класс</w:t>
      </w:r>
    </w:p>
    <w:p w:rsidR="00003022" w:rsidRPr="00003022" w:rsidRDefault="00003022" w:rsidP="00ED1846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Вариативная часть учебного плана:</w:t>
      </w:r>
    </w:p>
    <w:p w:rsidR="00003022" w:rsidRPr="00003022" w:rsidRDefault="00003022" w:rsidP="00ED1846">
      <w:pPr>
        <w:pStyle w:val="a8"/>
        <w:numPr>
          <w:ilvl w:val="0"/>
          <w:numId w:val="1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Цветоведение</w:t>
      </w:r>
    </w:p>
    <w:p w:rsidR="00003022" w:rsidRPr="00003022" w:rsidRDefault="00003022" w:rsidP="00ED1846">
      <w:pPr>
        <w:pStyle w:val="a8"/>
        <w:numPr>
          <w:ilvl w:val="0"/>
          <w:numId w:val="1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003022" w:rsidRPr="00003022" w:rsidRDefault="00003022" w:rsidP="00ED1846">
      <w:pPr>
        <w:pStyle w:val="a8"/>
        <w:numPr>
          <w:ilvl w:val="0"/>
          <w:numId w:val="1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Композиция прикладная</w:t>
      </w:r>
    </w:p>
    <w:p w:rsidR="00003022" w:rsidRPr="00003022" w:rsidRDefault="00003022" w:rsidP="00ED1846">
      <w:pPr>
        <w:pStyle w:val="a9"/>
        <w:tabs>
          <w:tab w:val="left" w:pos="993"/>
        </w:tabs>
        <w:ind w:firstLine="709"/>
        <w:jc w:val="center"/>
        <w:rPr>
          <w:b/>
        </w:rPr>
      </w:pPr>
    </w:p>
    <w:p w:rsidR="00953B9D" w:rsidRPr="00003022" w:rsidRDefault="00953B9D" w:rsidP="00ED1846">
      <w:pPr>
        <w:pStyle w:val="a9"/>
        <w:tabs>
          <w:tab w:val="left" w:pos="993"/>
        </w:tabs>
        <w:jc w:val="center"/>
        <w:rPr>
          <w:b/>
        </w:rPr>
      </w:pPr>
      <w:r w:rsidRPr="00003022">
        <w:rPr>
          <w:b/>
        </w:rPr>
        <w:t xml:space="preserve">Перечень программ учебных предметов по </w:t>
      </w:r>
    </w:p>
    <w:p w:rsidR="00953B9D" w:rsidRPr="00003022" w:rsidRDefault="00953B9D" w:rsidP="00ED1846">
      <w:pPr>
        <w:pStyle w:val="a9"/>
        <w:tabs>
          <w:tab w:val="left" w:pos="993"/>
        </w:tabs>
        <w:jc w:val="center"/>
        <w:rPr>
          <w:b/>
        </w:rPr>
      </w:pPr>
      <w:r w:rsidRPr="00003022">
        <w:rPr>
          <w:b/>
        </w:rPr>
        <w:t xml:space="preserve">дополнительным общеразвивающим программам </w:t>
      </w:r>
    </w:p>
    <w:p w:rsidR="00953B9D" w:rsidRPr="00003022" w:rsidRDefault="00953B9D" w:rsidP="00ED18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Инструментальные классы</w:t>
      </w:r>
    </w:p>
    <w:p w:rsidR="00953B9D" w:rsidRDefault="00953B9D" w:rsidP="00ED18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(фортепиано, баян, аккордеон, саксофон, флейта</w:t>
      </w:r>
      <w:r w:rsidRPr="00003022">
        <w:rPr>
          <w:rFonts w:ascii="Times New Roman" w:hAnsi="Times New Roman" w:cs="Times New Roman"/>
          <w:b/>
          <w:sz w:val="24"/>
          <w:szCs w:val="24"/>
        </w:rPr>
        <w:t>)</w:t>
      </w:r>
    </w:p>
    <w:p w:rsidR="00953B9D" w:rsidRDefault="00953B9D" w:rsidP="00ED18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9D" w:rsidRDefault="00953B9D" w:rsidP="00ED1846">
      <w:pPr>
        <w:pStyle w:val="a9"/>
        <w:tabs>
          <w:tab w:val="left" w:pos="993"/>
        </w:tabs>
        <w:jc w:val="center"/>
        <w:rPr>
          <w:b/>
        </w:rPr>
      </w:pPr>
      <w:r>
        <w:rPr>
          <w:b/>
        </w:rPr>
        <w:t>Срок обучения 3(4) года</w:t>
      </w:r>
    </w:p>
    <w:p w:rsidR="00953B9D" w:rsidRPr="00003022" w:rsidRDefault="00953B9D" w:rsidP="00ED184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9D" w:rsidRPr="00953B9D" w:rsidRDefault="00953B9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 (фортепиано)</w:t>
      </w:r>
    </w:p>
    <w:p w:rsidR="00953B9D" w:rsidRPr="00953B9D" w:rsidRDefault="00953B9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EAC">
        <w:rPr>
          <w:rFonts w:ascii="Times New Roman" w:hAnsi="Times New Roman" w:cs="Times New Roman"/>
          <w:sz w:val="24"/>
          <w:szCs w:val="24"/>
        </w:rPr>
        <w:t xml:space="preserve"> 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 (баян)</w:t>
      </w:r>
    </w:p>
    <w:p w:rsidR="00953B9D" w:rsidRPr="00953B9D" w:rsidRDefault="00953B9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0EAC">
        <w:rPr>
          <w:rFonts w:ascii="Times New Roman" w:hAnsi="Times New Roman" w:cs="Times New Roman"/>
          <w:sz w:val="24"/>
          <w:szCs w:val="24"/>
        </w:rPr>
        <w:t xml:space="preserve"> 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 (аккордеон)</w:t>
      </w:r>
    </w:p>
    <w:p w:rsidR="00953B9D" w:rsidRPr="00953B9D" w:rsidRDefault="00953B9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0EAC">
        <w:rPr>
          <w:rFonts w:ascii="Times New Roman" w:hAnsi="Times New Roman" w:cs="Times New Roman"/>
          <w:sz w:val="24"/>
          <w:szCs w:val="24"/>
        </w:rPr>
        <w:t xml:space="preserve"> 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исполнительства(саксофон)</w:t>
      </w:r>
    </w:p>
    <w:p w:rsidR="00953B9D" w:rsidRPr="00953B9D" w:rsidRDefault="00953B9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70EAC">
        <w:rPr>
          <w:rFonts w:ascii="Times New Roman" w:hAnsi="Times New Roman" w:cs="Times New Roman"/>
          <w:sz w:val="24"/>
          <w:szCs w:val="24"/>
        </w:rPr>
        <w:t xml:space="preserve"> </w:t>
      </w:r>
      <w:r w:rsidRPr="00953B9D">
        <w:rPr>
          <w:rFonts w:ascii="Times New Roman" w:hAnsi="Times New Roman" w:cs="Times New Roman"/>
          <w:sz w:val="24"/>
          <w:szCs w:val="24"/>
        </w:rPr>
        <w:t>Основы музыкального исполнительства (флейта)</w:t>
      </w:r>
    </w:p>
    <w:p w:rsidR="00953B9D" w:rsidRDefault="00953B9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7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и окружающий мир</w:t>
      </w:r>
    </w:p>
    <w:p w:rsidR="00953B9D" w:rsidRPr="00953B9D" w:rsidRDefault="00953B9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Занимательное сольфеджио</w:t>
      </w:r>
    </w:p>
    <w:p w:rsidR="00953B9D" w:rsidRPr="00003022" w:rsidRDefault="00953B9D" w:rsidP="00ED1846">
      <w:pPr>
        <w:pStyle w:val="a8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03022">
        <w:rPr>
          <w:rFonts w:ascii="Times New Roman" w:hAnsi="Times New Roman" w:cs="Times New Roman"/>
          <w:sz w:val="24"/>
          <w:szCs w:val="24"/>
        </w:rPr>
        <w:t>Оркестровый класс</w:t>
      </w:r>
    </w:p>
    <w:p w:rsidR="00953B9D" w:rsidRPr="005835ED" w:rsidRDefault="00953B9D" w:rsidP="00ED1846">
      <w:pPr>
        <w:pStyle w:val="a8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</w:t>
      </w:r>
    </w:p>
    <w:p w:rsidR="00953B9D" w:rsidRPr="00003022" w:rsidRDefault="00953B9D" w:rsidP="00ED1846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22">
        <w:rPr>
          <w:rFonts w:ascii="Times New Roman" w:hAnsi="Times New Roman" w:cs="Times New Roman"/>
          <w:b/>
          <w:sz w:val="24"/>
          <w:szCs w:val="24"/>
        </w:rPr>
        <w:t>Перечень программ учебных предметов по выбору</w:t>
      </w:r>
    </w:p>
    <w:p w:rsidR="00953B9D" w:rsidRPr="00953B9D" w:rsidRDefault="00953B9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0EAC">
        <w:rPr>
          <w:rFonts w:ascii="Times New Roman" w:hAnsi="Times New Roman" w:cs="Times New Roman"/>
          <w:sz w:val="24"/>
          <w:szCs w:val="24"/>
        </w:rPr>
        <w:t xml:space="preserve"> </w:t>
      </w:r>
      <w:r w:rsidRPr="00953B9D">
        <w:rPr>
          <w:rFonts w:ascii="Times New Roman" w:hAnsi="Times New Roman" w:cs="Times New Roman"/>
          <w:sz w:val="24"/>
          <w:szCs w:val="24"/>
        </w:rPr>
        <w:t>Хоровое пение</w:t>
      </w:r>
    </w:p>
    <w:p w:rsidR="00953B9D" w:rsidRPr="00953B9D" w:rsidRDefault="00953B9D" w:rsidP="00ED18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EAC">
        <w:rPr>
          <w:rFonts w:ascii="Times New Roman" w:hAnsi="Times New Roman" w:cs="Times New Roman"/>
          <w:sz w:val="24"/>
          <w:szCs w:val="24"/>
        </w:rPr>
        <w:t xml:space="preserve"> </w:t>
      </w:r>
      <w:r w:rsidRPr="00953B9D">
        <w:rPr>
          <w:rFonts w:ascii="Times New Roman" w:hAnsi="Times New Roman" w:cs="Times New Roman"/>
          <w:sz w:val="24"/>
          <w:szCs w:val="24"/>
        </w:rPr>
        <w:t>Коллективное музицирование</w:t>
      </w:r>
    </w:p>
    <w:p w:rsidR="00953B9D" w:rsidRDefault="00953B9D" w:rsidP="002D4B37">
      <w:pPr>
        <w:pStyle w:val="a9"/>
        <w:jc w:val="center"/>
        <w:rPr>
          <w:b/>
        </w:rPr>
      </w:pPr>
    </w:p>
    <w:p w:rsidR="00095CD5" w:rsidRDefault="00095CD5" w:rsidP="002D4B37">
      <w:pPr>
        <w:pStyle w:val="a9"/>
        <w:jc w:val="center"/>
        <w:rPr>
          <w:b/>
        </w:rPr>
        <w:sectPr w:rsidR="00095CD5" w:rsidSect="00EC7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0716" w:rsidRPr="00ED1846" w:rsidRDefault="00ED1846" w:rsidP="00ED184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1" w:name="_Toc80695034"/>
      <w:r w:rsidRPr="00ED1846">
        <w:rPr>
          <w:rFonts w:ascii="Times New Roman" w:hAnsi="Times New Roman" w:cs="Times New Roman"/>
          <w:color w:val="auto"/>
          <w:sz w:val="24"/>
        </w:rPr>
        <w:lastRenderedPageBreak/>
        <w:t>6</w:t>
      </w:r>
      <w:r w:rsidR="001F0716" w:rsidRPr="00ED1846">
        <w:rPr>
          <w:rFonts w:ascii="Times New Roman" w:hAnsi="Times New Roman" w:cs="Times New Roman"/>
          <w:color w:val="auto"/>
          <w:sz w:val="24"/>
        </w:rPr>
        <w:t>. Система и критерии оценок промежуточной и итоговой аттестации результатов освоения образовательной программы обучающимися</w:t>
      </w:r>
      <w:bookmarkEnd w:id="11"/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716" w:rsidRPr="00C43FC9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FC9">
        <w:rPr>
          <w:rFonts w:ascii="Times New Roman" w:hAnsi="Times New Roman" w:cs="Times New Roman"/>
          <w:bCs/>
          <w:sz w:val="24"/>
          <w:szCs w:val="24"/>
        </w:rPr>
        <w:t>Оцен</w:t>
      </w:r>
      <w:r>
        <w:rPr>
          <w:rFonts w:ascii="Times New Roman" w:hAnsi="Times New Roman" w:cs="Times New Roman"/>
          <w:bCs/>
          <w:sz w:val="24"/>
          <w:szCs w:val="24"/>
        </w:rPr>
        <w:t>ка качества реализации программ в области искусств</w:t>
      </w:r>
      <w:r w:rsidRPr="00C43FC9">
        <w:rPr>
          <w:rFonts w:ascii="Times New Roman" w:hAnsi="Times New Roman" w:cs="Times New Roman"/>
          <w:bCs/>
          <w:sz w:val="24"/>
          <w:szCs w:val="24"/>
        </w:rPr>
        <w:t xml:space="preserve"> включает в себя текущий контроль успеваемости, промежуточную и итоговую аттестацию обучающихся. В качестве средств те</w:t>
      </w:r>
      <w:r w:rsidR="00F54E71">
        <w:rPr>
          <w:rFonts w:ascii="Times New Roman" w:hAnsi="Times New Roman" w:cs="Times New Roman"/>
          <w:bCs/>
          <w:sz w:val="24"/>
          <w:szCs w:val="24"/>
        </w:rPr>
        <w:t>кущего контроля успеваемости ДМШ</w:t>
      </w:r>
      <w:r w:rsidRPr="00C43FC9">
        <w:rPr>
          <w:rFonts w:ascii="Times New Roman" w:hAnsi="Times New Roman" w:cs="Times New Roman"/>
          <w:bCs/>
          <w:sz w:val="24"/>
          <w:szCs w:val="24"/>
        </w:rPr>
        <w:t xml:space="preserve"> могут использоваться контрольные работы, устные опросы, письменные работы,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просмотры, </w:t>
      </w:r>
      <w:r w:rsidRPr="00C43FC9">
        <w:rPr>
          <w:rFonts w:ascii="Times New Roman" w:hAnsi="Times New Roman" w:cs="Times New Roman"/>
          <w:bCs/>
          <w:sz w:val="24"/>
          <w:szCs w:val="24"/>
        </w:rPr>
        <w:t xml:space="preserve">тестирование, академические концерты, прослушивания, технические зачеты и зачеты по чтению с листа. </w:t>
      </w:r>
    </w:p>
    <w:p w:rsidR="001F0716" w:rsidRPr="00C43FC9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FC9">
        <w:rPr>
          <w:rFonts w:ascii="Times New Roman" w:hAnsi="Times New Roman" w:cs="Times New Roman"/>
          <w:bCs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1F0716" w:rsidRPr="00C43FC9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901">
        <w:rPr>
          <w:rFonts w:ascii="Times New Roman" w:hAnsi="Times New Roman"/>
          <w:b/>
          <w:color w:val="000000"/>
          <w:sz w:val="24"/>
          <w:szCs w:val="24"/>
        </w:rPr>
        <w:t>Формами испытаний промежуточной аттестации</w:t>
      </w:r>
      <w:r w:rsidR="00ED18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374D">
        <w:rPr>
          <w:rFonts w:ascii="Times New Roman" w:hAnsi="Times New Roman"/>
          <w:color w:val="000000"/>
          <w:sz w:val="24"/>
          <w:szCs w:val="24"/>
        </w:rPr>
        <w:t>являются контрольные уроки</w:t>
      </w:r>
      <w:r>
        <w:rPr>
          <w:rFonts w:ascii="Times New Roman" w:hAnsi="Times New Roman"/>
          <w:color w:val="000000"/>
          <w:sz w:val="24"/>
          <w:szCs w:val="24"/>
        </w:rPr>
        <w:t xml:space="preserve">, зачеты, экзамены, которые могут проходить в форме академических концертов, исполнения концертных программ, </w:t>
      </w:r>
      <w:r>
        <w:rPr>
          <w:rFonts w:ascii="Times New Roman" w:hAnsi="Times New Roman" w:cs="Times New Roman"/>
          <w:bCs/>
          <w:sz w:val="24"/>
          <w:szCs w:val="24"/>
        </w:rPr>
        <w:t>письменных</w:t>
      </w:r>
      <w:r w:rsidRPr="00C43FC9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, устных опросов</w:t>
      </w:r>
      <w:r w:rsidR="00F54E71">
        <w:rPr>
          <w:rFonts w:ascii="Times New Roman" w:hAnsi="Times New Roman" w:cs="Times New Roman"/>
          <w:bCs/>
          <w:sz w:val="24"/>
          <w:szCs w:val="24"/>
        </w:rPr>
        <w:t>.</w:t>
      </w:r>
      <w:r w:rsidR="00ED18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3FC9">
        <w:rPr>
          <w:rFonts w:ascii="Times New Roman" w:hAnsi="Times New Roman" w:cs="Times New Roman"/>
          <w:bCs/>
          <w:sz w:val="24"/>
          <w:szCs w:val="24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1F0716" w:rsidRPr="00C43FC9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FC9">
        <w:rPr>
          <w:rFonts w:ascii="Times New Roman" w:hAnsi="Times New Roman" w:cs="Times New Roman"/>
          <w:bCs/>
          <w:sz w:val="24"/>
          <w:szCs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</w:t>
      </w:r>
      <w:r w:rsidR="00F54E71">
        <w:rPr>
          <w:rFonts w:ascii="Times New Roman" w:hAnsi="Times New Roman" w:cs="Times New Roman"/>
          <w:bCs/>
          <w:sz w:val="24"/>
          <w:szCs w:val="24"/>
        </w:rPr>
        <w:t xml:space="preserve"> свидетельство об окончании ДМШ.</w:t>
      </w:r>
    </w:p>
    <w:p w:rsidR="001F0716" w:rsidRPr="00B8374D" w:rsidRDefault="001F0716" w:rsidP="001F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5901">
        <w:rPr>
          <w:rFonts w:ascii="Times New Roman" w:hAnsi="Times New Roman"/>
          <w:b/>
          <w:color w:val="000000"/>
          <w:sz w:val="24"/>
          <w:szCs w:val="24"/>
        </w:rPr>
        <w:t>Формой итоговой аттестации</w:t>
      </w:r>
      <w:r w:rsidRPr="00685901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B8374D">
        <w:rPr>
          <w:rFonts w:ascii="Times New Roman" w:hAnsi="Times New Roman"/>
          <w:color w:val="000000"/>
          <w:sz w:val="24"/>
          <w:szCs w:val="24"/>
        </w:rPr>
        <w:t xml:space="preserve">огласно Положению об итоговой аттестации является </w:t>
      </w:r>
      <w:r w:rsidRPr="00881A06">
        <w:rPr>
          <w:rFonts w:ascii="Times New Roman" w:hAnsi="Times New Roman"/>
          <w:color w:val="000000"/>
          <w:sz w:val="24"/>
          <w:szCs w:val="24"/>
        </w:rPr>
        <w:t>выпускной экзамен</w:t>
      </w:r>
      <w:r w:rsidRPr="00B8374D">
        <w:rPr>
          <w:rFonts w:ascii="Times New Roman" w:hAnsi="Times New Roman"/>
          <w:color w:val="000000"/>
          <w:sz w:val="24"/>
          <w:szCs w:val="24"/>
        </w:rPr>
        <w:t xml:space="preserve"> по предметам, указанным в Учебных планах реализуемых образовательных программ. </w:t>
      </w:r>
    </w:p>
    <w:p w:rsidR="001F0716" w:rsidRPr="00881A06" w:rsidRDefault="001F0716" w:rsidP="001F0716">
      <w:pPr>
        <w:pStyle w:val="af1"/>
        <w:spacing w:before="0" w:after="0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Итоговая аттестация</w:t>
      </w:r>
      <w:r w:rsidRPr="008A7F10">
        <w:rPr>
          <w:b/>
          <w:sz w:val="24"/>
          <w:szCs w:val="24"/>
          <w:lang w:val="ru-RU"/>
        </w:rPr>
        <w:t xml:space="preserve"> дополнительных </w:t>
      </w:r>
      <w:r>
        <w:rPr>
          <w:b/>
          <w:sz w:val="24"/>
          <w:szCs w:val="24"/>
          <w:lang w:val="ru-RU"/>
        </w:rPr>
        <w:t>общеразвивающих</w:t>
      </w:r>
      <w:r w:rsidRPr="008A7F10">
        <w:rPr>
          <w:b/>
          <w:sz w:val="24"/>
          <w:szCs w:val="24"/>
          <w:lang w:val="ru-RU"/>
        </w:rPr>
        <w:t xml:space="preserve"> программ</w:t>
      </w:r>
      <w:r w:rsidRPr="00587A6D">
        <w:rPr>
          <w:b/>
          <w:sz w:val="24"/>
          <w:szCs w:val="24"/>
          <w:lang w:val="ru-RU"/>
        </w:rPr>
        <w:t>:</w:t>
      </w:r>
    </w:p>
    <w:p w:rsidR="001F0716" w:rsidRPr="00881A06" w:rsidRDefault="00A70EAC" w:rsidP="00A70E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716">
        <w:rPr>
          <w:rFonts w:ascii="Times New Roman" w:hAnsi="Times New Roman" w:cs="Times New Roman"/>
          <w:sz w:val="24"/>
          <w:szCs w:val="24"/>
        </w:rPr>
        <w:t xml:space="preserve">выпускной экзамен по специальности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="001F0716">
        <w:rPr>
          <w:rFonts w:ascii="Times New Roman" w:hAnsi="Times New Roman" w:cs="Times New Roman"/>
          <w:sz w:val="24"/>
          <w:szCs w:val="24"/>
        </w:rPr>
        <w:t xml:space="preserve"> исполнение сольной программы в соответствии с программными требованиями</w:t>
      </w:r>
      <w:r w:rsidR="001F0716" w:rsidRPr="00881A06">
        <w:rPr>
          <w:rFonts w:ascii="Times New Roman" w:hAnsi="Times New Roman" w:cs="Times New Roman"/>
          <w:sz w:val="24"/>
          <w:szCs w:val="24"/>
        </w:rPr>
        <w:t>;</w:t>
      </w:r>
    </w:p>
    <w:p w:rsidR="00640714" w:rsidRPr="00F54E71" w:rsidRDefault="00A70EAC" w:rsidP="00A70EA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- </w:t>
      </w:r>
      <w:r w:rsidR="001F0716">
        <w:rPr>
          <w:rFonts w:ascii="Times New Roman" w:hAnsi="Times New Roman"/>
          <w:b/>
          <w:bCs/>
          <w:color w:val="000000"/>
          <w:sz w:val="24"/>
          <w:szCs w:val="24"/>
        </w:rPr>
        <w:t>экзамены дополнительных предпрофессиональных общеобразовательных</w:t>
      </w:r>
      <w:r w:rsidR="001F0716" w:rsidRPr="00B8374D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</w:t>
      </w:r>
      <w:r w:rsidR="001F071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области музыкального искусства «Фортепиано», </w:t>
      </w:r>
      <w:r w:rsidR="001F0716" w:rsidRPr="00B8374D">
        <w:rPr>
          <w:rFonts w:ascii="Times New Roman" w:hAnsi="Times New Roman"/>
          <w:b/>
          <w:bCs/>
          <w:color w:val="000000"/>
          <w:sz w:val="24"/>
          <w:szCs w:val="24"/>
        </w:rPr>
        <w:t>«Народные инструменты»</w:t>
      </w:r>
      <w:r w:rsidR="001F071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F0716" w:rsidRPr="00B8374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54E71">
        <w:rPr>
          <w:rFonts w:ascii="Times New Roman" w:hAnsi="Times New Roman"/>
          <w:b/>
          <w:bCs/>
          <w:color w:val="000000"/>
          <w:sz w:val="24"/>
          <w:szCs w:val="24"/>
        </w:rPr>
        <w:t>Духовые инструменты»</w:t>
      </w:r>
      <w:r w:rsidR="001F0716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инструменты</w:t>
      </w:r>
      <w:r w:rsidR="001F0716" w:rsidRPr="00B8374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1F071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F0716" w:rsidRPr="00587A6D" w:rsidRDefault="00640714" w:rsidP="00A70EAC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Специальность </w:t>
      </w:r>
      <w:r w:rsidR="00F54E71">
        <w:rPr>
          <w:rFonts w:ascii="Times New Roman" w:hAnsi="Times New Roman"/>
          <w:bCs/>
          <w:color w:val="000000"/>
          <w:sz w:val="24"/>
          <w:szCs w:val="24"/>
        </w:rPr>
        <w:t xml:space="preserve">«Фортепиано», </w:t>
      </w:r>
      <w:r>
        <w:rPr>
          <w:rFonts w:ascii="Times New Roman" w:hAnsi="Times New Roman"/>
          <w:bCs/>
          <w:color w:val="000000"/>
          <w:sz w:val="24"/>
          <w:szCs w:val="24"/>
        </w:rPr>
        <w:t>«Народные инстр</w:t>
      </w:r>
      <w:r w:rsidR="00F54E71">
        <w:rPr>
          <w:rFonts w:ascii="Times New Roman" w:hAnsi="Times New Roman"/>
          <w:bCs/>
          <w:color w:val="000000"/>
          <w:sz w:val="24"/>
          <w:szCs w:val="24"/>
        </w:rPr>
        <w:t>ументы», «Духовые инструменты»</w:t>
      </w:r>
      <w:r w:rsidR="00A70EA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F0716" w:rsidRPr="00587A6D" w:rsidRDefault="001F0716" w:rsidP="00A70EAC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A70EAC">
        <w:rPr>
          <w:rFonts w:ascii="Times New Roman" w:hAnsi="Times New Roman"/>
          <w:bCs/>
          <w:color w:val="000000"/>
          <w:sz w:val="24"/>
          <w:szCs w:val="24"/>
        </w:rPr>
        <w:t>ольфеджио;</w:t>
      </w:r>
    </w:p>
    <w:p w:rsidR="001F0716" w:rsidRPr="00587A6D" w:rsidRDefault="001F0716" w:rsidP="00A70EAC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587A6D">
        <w:rPr>
          <w:rFonts w:ascii="Times New Roman" w:hAnsi="Times New Roman"/>
          <w:bCs/>
          <w:color w:val="000000"/>
          <w:sz w:val="24"/>
          <w:szCs w:val="24"/>
        </w:rPr>
        <w:t>узыкальная литература</w:t>
      </w:r>
      <w:r w:rsidR="00A70EA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87A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F0716" w:rsidRPr="00B8374D" w:rsidRDefault="001F0716" w:rsidP="001F07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B8374D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ающийся считается аттестованным, если он </w:t>
      </w:r>
      <w:r w:rsidRPr="00B8374D">
        <w:rPr>
          <w:rFonts w:ascii="Times New Roman" w:hAnsi="Times New Roman"/>
          <w:sz w:val="24"/>
          <w:szCs w:val="24"/>
        </w:rPr>
        <w:t>в системе осуществлял образовательную деятельность на учебных занятиях и в рамках домашней работы; справился со всеми контрольно</w:t>
      </w:r>
      <w:r w:rsidR="00EB3698">
        <w:rPr>
          <w:rFonts w:ascii="Times New Roman" w:hAnsi="Times New Roman"/>
          <w:sz w:val="24"/>
          <w:szCs w:val="24"/>
        </w:rPr>
        <w:t>–</w:t>
      </w:r>
      <w:r w:rsidRPr="00B8374D">
        <w:rPr>
          <w:rFonts w:ascii="Times New Roman" w:hAnsi="Times New Roman"/>
          <w:sz w:val="24"/>
          <w:szCs w:val="24"/>
        </w:rPr>
        <w:t>оценочными процедурам</w:t>
      </w:r>
      <w:r>
        <w:rPr>
          <w:rFonts w:ascii="Times New Roman" w:hAnsi="Times New Roman"/>
          <w:sz w:val="24"/>
          <w:szCs w:val="24"/>
        </w:rPr>
        <w:t xml:space="preserve">и по теме на уровне более 50%; </w:t>
      </w:r>
      <w:r w:rsidRPr="00B8374D">
        <w:rPr>
          <w:rFonts w:ascii="Times New Roman" w:hAnsi="Times New Roman"/>
          <w:sz w:val="24"/>
          <w:szCs w:val="24"/>
        </w:rPr>
        <w:t>публично (на контрольных уроках, академических концертах</w:t>
      </w:r>
      <w:r>
        <w:rPr>
          <w:rFonts w:ascii="Times New Roman" w:hAnsi="Times New Roman"/>
          <w:sz w:val="24"/>
          <w:szCs w:val="24"/>
        </w:rPr>
        <w:t>,</w:t>
      </w:r>
      <w:r w:rsidRPr="00B8374D">
        <w:rPr>
          <w:rFonts w:ascii="Times New Roman" w:hAnsi="Times New Roman"/>
          <w:sz w:val="24"/>
          <w:szCs w:val="24"/>
        </w:rPr>
        <w:t xml:space="preserve"> выпускных экзаменах</w:t>
      </w:r>
      <w:r>
        <w:rPr>
          <w:rFonts w:ascii="Times New Roman" w:hAnsi="Times New Roman"/>
          <w:sz w:val="24"/>
          <w:szCs w:val="24"/>
        </w:rPr>
        <w:t xml:space="preserve">) представил </w:t>
      </w:r>
      <w:r w:rsidRPr="00B8374D">
        <w:rPr>
          <w:rFonts w:ascii="Times New Roman" w:hAnsi="Times New Roman"/>
          <w:sz w:val="24"/>
          <w:szCs w:val="24"/>
        </w:rPr>
        <w:t>рез</w:t>
      </w:r>
      <w:r>
        <w:rPr>
          <w:rFonts w:ascii="Times New Roman" w:hAnsi="Times New Roman"/>
          <w:sz w:val="24"/>
          <w:szCs w:val="24"/>
        </w:rPr>
        <w:t xml:space="preserve">ультаты выполнения творческих </w:t>
      </w:r>
      <w:r w:rsidRPr="00B8374D">
        <w:rPr>
          <w:rFonts w:ascii="Times New Roman" w:hAnsi="Times New Roman"/>
          <w:sz w:val="24"/>
          <w:szCs w:val="24"/>
        </w:rPr>
        <w:t>заданий.</w:t>
      </w:r>
    </w:p>
    <w:p w:rsidR="001F0716" w:rsidRPr="00C43FC9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  <w:u w:val="single"/>
        </w:rPr>
        <w:t>Система оценок</w:t>
      </w:r>
      <w:r w:rsidRPr="00C43FC9"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1F0716" w:rsidRPr="00C43FC9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«5»; «5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C43FC9">
        <w:rPr>
          <w:rFonts w:ascii="Times New Roman" w:hAnsi="Times New Roman" w:cs="Times New Roman"/>
          <w:sz w:val="24"/>
          <w:szCs w:val="24"/>
        </w:rPr>
        <w:t>»; «4+»; «4»; «4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C43FC9">
        <w:rPr>
          <w:rFonts w:ascii="Times New Roman" w:hAnsi="Times New Roman" w:cs="Times New Roman"/>
          <w:sz w:val="24"/>
          <w:szCs w:val="24"/>
        </w:rPr>
        <w:t>»; «3+»; «3»; «3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C43FC9">
        <w:rPr>
          <w:rFonts w:ascii="Times New Roman" w:hAnsi="Times New Roman" w:cs="Times New Roman"/>
          <w:sz w:val="24"/>
          <w:szCs w:val="24"/>
        </w:rPr>
        <w:t>»; «2»</w:t>
      </w:r>
    </w:p>
    <w:p w:rsidR="001F0716" w:rsidRPr="00C43FC9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  <w:u w:val="single"/>
        </w:rPr>
        <w:t>Система оценок</w:t>
      </w:r>
      <w:r w:rsidRPr="00C43FC9">
        <w:rPr>
          <w:rFonts w:ascii="Times New Roman" w:hAnsi="Times New Roman" w:cs="Times New Roman"/>
          <w:sz w:val="24"/>
          <w:szCs w:val="24"/>
        </w:rPr>
        <w:t xml:space="preserve"> в рамках итоговой  аттестации предполагает пятибалльную шкалу в абсолютном значении:</w:t>
      </w:r>
    </w:p>
    <w:p w:rsidR="001F0716" w:rsidRPr="00C43FC9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«5»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C43FC9">
        <w:rPr>
          <w:rFonts w:ascii="Times New Roman" w:hAnsi="Times New Roman" w:cs="Times New Roman"/>
          <w:sz w:val="24"/>
          <w:szCs w:val="24"/>
        </w:rPr>
        <w:t xml:space="preserve"> отлично; «4»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C43FC9">
        <w:rPr>
          <w:rFonts w:ascii="Times New Roman" w:hAnsi="Times New Roman" w:cs="Times New Roman"/>
          <w:sz w:val="24"/>
          <w:szCs w:val="24"/>
        </w:rPr>
        <w:t xml:space="preserve"> хорошо; «3»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C43FC9">
        <w:rPr>
          <w:rFonts w:ascii="Times New Roman" w:hAnsi="Times New Roman" w:cs="Times New Roman"/>
          <w:sz w:val="24"/>
          <w:szCs w:val="24"/>
        </w:rPr>
        <w:t xml:space="preserve"> удовлетворительно; «2»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C43FC9">
        <w:rPr>
          <w:rFonts w:ascii="Times New Roman" w:hAnsi="Times New Roman" w:cs="Times New Roman"/>
          <w:sz w:val="24"/>
          <w:szCs w:val="24"/>
        </w:rPr>
        <w:t xml:space="preserve"> неудовлетворительно.</w:t>
      </w:r>
    </w:p>
    <w:p w:rsidR="001F0716" w:rsidRDefault="001F0716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 случае проведения зачета (без отметки) отражается достаточный уровень подготовки и исполнения на данном этапе обучения.</w:t>
      </w:r>
    </w:p>
    <w:p w:rsidR="00F54E71" w:rsidRDefault="00F54E71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E71" w:rsidRPr="00C43FC9" w:rsidRDefault="00F54E71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EAC" w:rsidRDefault="00A70EAC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EAC" w:rsidRDefault="00A70EAC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EAC" w:rsidRDefault="00A70EAC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716" w:rsidRPr="00C43FC9" w:rsidRDefault="001F0716" w:rsidP="00A70E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FC9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оценок промежуточной и итоговой аттестации</w:t>
      </w:r>
    </w:p>
    <w:p w:rsidR="001F0716" w:rsidRPr="00C43FC9" w:rsidRDefault="001F0716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3FC9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Музыкальное исполнительство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«5» («отлично»):</w:t>
      </w:r>
    </w:p>
    <w:p w:rsidR="001F0716" w:rsidRPr="00C43FC9" w:rsidRDefault="001F0716" w:rsidP="00A70EAC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артистичное поведение на сцене;</w:t>
      </w:r>
    </w:p>
    <w:p w:rsidR="001F0716" w:rsidRPr="00C43FC9" w:rsidRDefault="001F0716" w:rsidP="00A70EAC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увлеченность исполнением;</w:t>
      </w:r>
    </w:p>
    <w:p w:rsidR="001F0716" w:rsidRPr="00C43FC9" w:rsidRDefault="001F0716" w:rsidP="00A70EAC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художественное исполнение средств музыкальной выразительности в соответствии с содержанием музыкального произведения;</w:t>
      </w:r>
    </w:p>
    <w:p w:rsidR="001F0716" w:rsidRPr="00C43FC9" w:rsidRDefault="001F0716" w:rsidP="00A70EAC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слуховой контроль собственного исполнения; </w:t>
      </w:r>
    </w:p>
    <w:p w:rsidR="001F0716" w:rsidRPr="00C43FC9" w:rsidRDefault="001F0716" w:rsidP="00A70EAC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корректировка игры при необходимой ситуации; </w:t>
      </w:r>
    </w:p>
    <w:p w:rsidR="001F0716" w:rsidRPr="00C43FC9" w:rsidRDefault="001F0716" w:rsidP="00A70EAC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свободное владение специфическими технологическими видами исполнения;</w:t>
      </w:r>
    </w:p>
    <w:p w:rsidR="001F0716" w:rsidRPr="00C43FC9" w:rsidRDefault="001F0716" w:rsidP="00A70EAC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убедительное понимание чувства формы; </w:t>
      </w:r>
    </w:p>
    <w:p w:rsidR="001F0716" w:rsidRPr="00C43FC9" w:rsidRDefault="001F0716" w:rsidP="00A70EAC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выразительность интонирования; </w:t>
      </w:r>
    </w:p>
    <w:p w:rsidR="001F0716" w:rsidRPr="00C43FC9" w:rsidRDefault="001F0716" w:rsidP="00A70EAC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единство темпа;</w:t>
      </w:r>
    </w:p>
    <w:p w:rsidR="001F0716" w:rsidRPr="00C43FC9" w:rsidRDefault="001F0716" w:rsidP="00A70EAC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ясность ритмической пульсации;</w:t>
      </w:r>
    </w:p>
    <w:p w:rsidR="001F0716" w:rsidRPr="00C43FC9" w:rsidRDefault="001F0716" w:rsidP="00A70EAC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яркое динамическое разнообразие.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«4» («хорошо»)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A70EAC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незначительная нестабильность психологического поведения на сцене;</w:t>
      </w:r>
    </w:p>
    <w:p w:rsidR="001F0716" w:rsidRPr="00C43FC9" w:rsidRDefault="001F0716" w:rsidP="00A70EAC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грамотное понимание формообразования произведения, музыкального языка, средств музыкальной выразительности;</w:t>
      </w:r>
    </w:p>
    <w:p w:rsidR="001F0716" w:rsidRPr="00C43FC9" w:rsidRDefault="001F0716" w:rsidP="00A70EAC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недостаточный слуховой контроль собственного исполнения;  </w:t>
      </w:r>
    </w:p>
    <w:p w:rsidR="001F0716" w:rsidRPr="00C43FC9" w:rsidRDefault="001F0716" w:rsidP="00A70EAC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стабильность воспроизведения нотного текста;</w:t>
      </w:r>
    </w:p>
    <w:p w:rsidR="001F0716" w:rsidRPr="00C43FC9" w:rsidRDefault="001F0716" w:rsidP="00A70EAC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выразительность интонирования;</w:t>
      </w:r>
    </w:p>
    <w:p w:rsidR="001F0716" w:rsidRPr="00C43FC9" w:rsidRDefault="001F0716" w:rsidP="00A70EAC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попытка передачи динамического разнообразия; </w:t>
      </w:r>
    </w:p>
    <w:p w:rsidR="001F0716" w:rsidRPr="00C43FC9" w:rsidRDefault="001F0716" w:rsidP="00A70EAC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единство темпа.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«3» («удовлетворительно»):</w:t>
      </w:r>
    </w:p>
    <w:p w:rsidR="001F0716" w:rsidRPr="00C43FC9" w:rsidRDefault="001F0716" w:rsidP="00A70EAC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неустойчивое психологическое состояние на сцене;</w:t>
      </w:r>
    </w:p>
    <w:p w:rsidR="001F0716" w:rsidRPr="00C43FC9" w:rsidRDefault="001F0716" w:rsidP="00A70EAC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формальное прочтение авторского нотного текста без образного осмысления музыки;</w:t>
      </w:r>
    </w:p>
    <w:p w:rsidR="001F0716" w:rsidRPr="00C43FC9" w:rsidRDefault="001F0716" w:rsidP="00A70EAC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слабый слуховой контроль собственного исполнения;</w:t>
      </w:r>
    </w:p>
    <w:p w:rsidR="001F0716" w:rsidRPr="00C43FC9" w:rsidRDefault="001F0716" w:rsidP="00A70EAC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ограниченное понимание динамических, аппликатурных, технологических задач;</w:t>
      </w:r>
    </w:p>
    <w:p w:rsidR="001F0716" w:rsidRPr="00C43FC9" w:rsidRDefault="001F0716" w:rsidP="00A70EAC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темпо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C43FC9">
        <w:rPr>
          <w:rFonts w:ascii="Times New Roman" w:hAnsi="Times New Roman" w:cs="Times New Roman"/>
          <w:sz w:val="24"/>
          <w:szCs w:val="24"/>
        </w:rPr>
        <w:t>ритмическая неорганизованность;</w:t>
      </w:r>
    </w:p>
    <w:p w:rsidR="001F0716" w:rsidRPr="00C43FC9" w:rsidRDefault="001F0716" w:rsidP="00A70EAC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слабое реагирование на изменения фактуры, артикуляционных штрихов;</w:t>
      </w:r>
    </w:p>
    <w:p w:rsidR="001F0716" w:rsidRPr="00C43FC9" w:rsidRDefault="001F0716" w:rsidP="00A70EAC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однообразие и монотонность звучания.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«2» («неудовлетворительно»):</w:t>
      </w:r>
    </w:p>
    <w:p w:rsidR="001F0716" w:rsidRPr="00C43FC9" w:rsidRDefault="001F0716" w:rsidP="00A70EAC">
      <w:pPr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частые «срывы» и остановки при исполнении;</w:t>
      </w:r>
    </w:p>
    <w:p w:rsidR="001F0716" w:rsidRPr="00C43FC9" w:rsidRDefault="001F0716" w:rsidP="00A70EAC">
      <w:pPr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отсутствие слухового контроля собственного исполнения;</w:t>
      </w:r>
    </w:p>
    <w:p w:rsidR="001F0716" w:rsidRPr="00C43FC9" w:rsidRDefault="001F0716" w:rsidP="00A70EAC">
      <w:pPr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ошибки в воспроизведении нотного текста;</w:t>
      </w:r>
    </w:p>
    <w:p w:rsidR="001F0716" w:rsidRPr="00C43FC9" w:rsidRDefault="001F0716" w:rsidP="00A70EAC">
      <w:pPr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 xml:space="preserve">низкое качество звукоизвлечения и звуковедения; </w:t>
      </w:r>
    </w:p>
    <w:p w:rsidR="001F0716" w:rsidRPr="00C43FC9" w:rsidRDefault="001F0716" w:rsidP="00A70EAC">
      <w:pPr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отсутствие выразительного интонирования;</w:t>
      </w:r>
    </w:p>
    <w:p w:rsidR="001F0716" w:rsidRPr="00C43FC9" w:rsidRDefault="001F0716" w:rsidP="00A70EAC">
      <w:pPr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метро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C43FC9">
        <w:rPr>
          <w:rFonts w:ascii="Times New Roman" w:hAnsi="Times New Roman" w:cs="Times New Roman"/>
          <w:sz w:val="24"/>
          <w:szCs w:val="24"/>
        </w:rPr>
        <w:t>ритмическая неустойчивость.</w:t>
      </w:r>
    </w:p>
    <w:p w:rsidR="001F0716" w:rsidRPr="00C43FC9" w:rsidRDefault="00F54E71" w:rsidP="00A70EA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Теория 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«5» («отлично»):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вокально</w:t>
      </w:r>
      <w:r w:rsidR="00A70EAC">
        <w:rPr>
          <w:rFonts w:ascii="Times New Roman" w:hAnsi="Times New Roman" w:cs="Times New Roman"/>
          <w:i/>
          <w:sz w:val="24"/>
          <w:szCs w:val="24"/>
        </w:rPr>
        <w:t>-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интонационные навыки</w:t>
      </w:r>
      <w:r w:rsidR="001F0716"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чистота интонации;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ритмическая точность;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синтаксическая осмысленность фразировки;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выразительность исполнения;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lastRenderedPageBreak/>
        <w:t>владение навыками пения с листа;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ритмические навыки:</w:t>
      </w:r>
    </w:p>
    <w:p w:rsidR="001F0716" w:rsidRPr="00C43FC9" w:rsidRDefault="001F0716" w:rsidP="00A70EAC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слуховой анализ и  музыкальный диктант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716" w:rsidRPr="00C43FC9" w:rsidRDefault="001F0716" w:rsidP="00A70EAC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1F0716" w:rsidRPr="00C43FC9" w:rsidRDefault="001F0716" w:rsidP="00A70EAC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творческие навыки</w:t>
      </w:r>
      <w:r w:rsidR="001F0716"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A70EAC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умение самостоятельно применять полученные знания и умения в творческой деятельности;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теоретические знания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«4» («хорошо»)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вокально</w:t>
      </w:r>
      <w:r w:rsidR="00A70EAC">
        <w:rPr>
          <w:rFonts w:ascii="Times New Roman" w:hAnsi="Times New Roman" w:cs="Times New Roman"/>
          <w:i/>
          <w:sz w:val="24"/>
          <w:szCs w:val="24"/>
        </w:rPr>
        <w:t>-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интонационные навыки</w:t>
      </w:r>
      <w:r w:rsidR="001F0716"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 достаточно чистая интонация;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 достаточная ритмическая точность;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синтаксическая осмысленность фразировки;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выразительность исполнения;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 достаточное владение навыками пения с листа;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ритмические навыки:</w:t>
      </w:r>
    </w:p>
    <w:p w:rsidR="001F0716" w:rsidRPr="00C43FC9" w:rsidRDefault="001F0716" w:rsidP="00A70EAC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слуховой анализ и  музыкальный диктант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716" w:rsidRPr="00C43FC9" w:rsidRDefault="001F0716" w:rsidP="00A70EAC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1F0716" w:rsidRPr="00C43FC9" w:rsidRDefault="001F0716" w:rsidP="00A70EAC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творческие навыки</w:t>
      </w:r>
      <w:r w:rsidR="001F0716"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A70EAC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умение самостоятельно применять полученные знания и умения в творческой деятельности;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теоретические знания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«3» («удовлетворительно»):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вокально</w:t>
      </w:r>
      <w:r w:rsidR="00A70EAC">
        <w:rPr>
          <w:rFonts w:ascii="Times New Roman" w:hAnsi="Times New Roman" w:cs="Times New Roman"/>
          <w:i/>
          <w:sz w:val="24"/>
          <w:szCs w:val="24"/>
        </w:rPr>
        <w:t>-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интонационные навыки</w:t>
      </w:r>
      <w:r w:rsidR="001F0716"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нечистая интонация;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недостаточная ритмическая точность;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синтаксическая осмысленность фразировки;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недостаточная выразительность исполнения;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слабое владение навыками пения с листа;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ритмические навыки:</w:t>
      </w:r>
    </w:p>
    <w:p w:rsidR="001F0716" w:rsidRPr="00C43FC9" w:rsidRDefault="001F0716" w:rsidP="00A70EAC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слуховой анализ и музыкальный диктант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716" w:rsidRPr="00C43FC9" w:rsidRDefault="001F0716" w:rsidP="00A70EAC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1F0716" w:rsidRPr="00C43FC9" w:rsidRDefault="001F0716" w:rsidP="00A70EAC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слабое владение навыками записи прослушанных ритмических и мелодических построений  и отдельных элементов музыкальной речи;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творческие навыки</w:t>
      </w:r>
      <w:r w:rsidR="001F0716"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A70EAC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неумение самостоятельно применять полученные знания и умения в творческой деятельности;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теоретические знания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«2» («неудовлетворительно»):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вокально</w:t>
      </w:r>
      <w:r w:rsidR="00A70EAC">
        <w:rPr>
          <w:rFonts w:ascii="Times New Roman" w:hAnsi="Times New Roman" w:cs="Times New Roman"/>
          <w:i/>
          <w:sz w:val="24"/>
          <w:szCs w:val="24"/>
        </w:rPr>
        <w:t>-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интонационные навыки</w:t>
      </w:r>
      <w:r w:rsidR="001F0716"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нечистая интонация;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ритмическая неточность;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отсутствие синтаксической осмысленности фразировки;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невыразительное исполнение;</w:t>
      </w:r>
    </w:p>
    <w:p w:rsidR="001F0716" w:rsidRPr="00C43FC9" w:rsidRDefault="001F0716" w:rsidP="00A70EAC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невладение навыками пения с листа;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ритмические навыки:</w:t>
      </w:r>
    </w:p>
    <w:p w:rsidR="001F0716" w:rsidRPr="00C43FC9" w:rsidRDefault="001F0716" w:rsidP="00A70EAC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 владение навыками вычленения, осмысления и исполнения метроритмических соотношений в изучаемых произведениях;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слуховой анализ и  музыкальный диктант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716" w:rsidRPr="00C43FC9" w:rsidRDefault="001F0716" w:rsidP="00A70EAC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1F0716" w:rsidRPr="00C43FC9" w:rsidRDefault="001F0716" w:rsidP="00A70EAC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невладение навыками записи прослушанных ритмических и мелодических построений  и отдельных элементов музыкальной речи;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творческие навыки</w:t>
      </w:r>
      <w:r w:rsidR="001F0716"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A70EAC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неумение самостоятельно применять полученные знания и умения в творческой деятельности;</w:t>
      </w:r>
    </w:p>
    <w:p w:rsidR="001F0716" w:rsidRPr="00C43FC9" w:rsidRDefault="00EB3698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не соответствие уровня </w:t>
      </w:r>
      <w:r w:rsidR="001F0716" w:rsidRPr="00C43FC9">
        <w:rPr>
          <w:rFonts w:ascii="Times New Roman" w:hAnsi="Times New Roman" w:cs="Times New Roman"/>
          <w:i/>
          <w:sz w:val="24"/>
          <w:szCs w:val="24"/>
        </w:rPr>
        <w:t>теоретических знаний</w:t>
      </w:r>
      <w:r w:rsidR="001F0716" w:rsidRPr="00C43FC9">
        <w:rPr>
          <w:rFonts w:ascii="Times New Roman" w:hAnsi="Times New Roman" w:cs="Times New Roman"/>
          <w:sz w:val="24"/>
          <w:szCs w:val="24"/>
        </w:rPr>
        <w:t xml:space="preserve"> по музыкальной грамоте и элементарной теории музыки  программным требованиям.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FC9">
        <w:rPr>
          <w:rFonts w:ascii="Times New Roman" w:hAnsi="Times New Roman" w:cs="Times New Roman"/>
          <w:b/>
          <w:i/>
          <w:sz w:val="24"/>
          <w:szCs w:val="24"/>
        </w:rPr>
        <w:t>Музыкальная литература, слушание музыки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«5» («отлично»):</w:t>
      </w:r>
    </w:p>
    <w:p w:rsidR="001F0716" w:rsidRPr="00C43FC9" w:rsidRDefault="001F0716" w:rsidP="00A70EAC">
      <w:pPr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знание музыкального, исторического и теоретического материала на уровне требований программы;</w:t>
      </w:r>
    </w:p>
    <w:p w:rsidR="001F0716" w:rsidRPr="00C43FC9" w:rsidRDefault="001F0716" w:rsidP="00A70EAC">
      <w:pPr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музыкальной терминологией;</w:t>
      </w:r>
    </w:p>
    <w:p w:rsidR="001F0716" w:rsidRPr="00C43FC9" w:rsidRDefault="001F0716" w:rsidP="00A70EAC">
      <w:pPr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умение охарактеризовать содержание и выразительные средства музыки.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«4» («хорошо»)</w:t>
      </w:r>
      <w:r w:rsidRPr="00C43FC9">
        <w:rPr>
          <w:rFonts w:ascii="Times New Roman" w:hAnsi="Times New Roman" w:cs="Times New Roman"/>
          <w:sz w:val="24"/>
          <w:szCs w:val="24"/>
        </w:rPr>
        <w:t>:</w:t>
      </w:r>
    </w:p>
    <w:p w:rsidR="001F0716" w:rsidRPr="00C43FC9" w:rsidRDefault="001F0716" w:rsidP="00A70EAC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знание музыкального, исторического и теоретического материала на уровне требований программы;</w:t>
      </w:r>
    </w:p>
    <w:p w:rsidR="001F0716" w:rsidRPr="00C43FC9" w:rsidRDefault="001F0716" w:rsidP="00A70EAC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владение музыкальной терминологией;</w:t>
      </w:r>
    </w:p>
    <w:p w:rsidR="001F0716" w:rsidRPr="00C43FC9" w:rsidRDefault="001F0716" w:rsidP="00A70EAC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недостаточное умение охарактеризовать содержание и выразительные средства музыки.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«3» («удовлетворительно»):</w:t>
      </w:r>
    </w:p>
    <w:p w:rsidR="001F0716" w:rsidRPr="00C43FC9" w:rsidRDefault="001F0716" w:rsidP="00A70EAC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неполные знания музыкального, исторического и теоретического материала;</w:t>
      </w:r>
    </w:p>
    <w:p w:rsidR="001F0716" w:rsidRPr="00C43FC9" w:rsidRDefault="001F0716" w:rsidP="00A70EAC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неуверенное владение музыкальной терминологией;</w:t>
      </w:r>
    </w:p>
    <w:p w:rsidR="001F0716" w:rsidRPr="00C43FC9" w:rsidRDefault="001F0716" w:rsidP="00A70EAC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слабое умение охарактеризовать содержание и выразительные средства музыки.</w:t>
      </w:r>
    </w:p>
    <w:p w:rsidR="001F0716" w:rsidRPr="00C43FC9" w:rsidRDefault="001F0716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FC9">
        <w:rPr>
          <w:rFonts w:ascii="Times New Roman" w:hAnsi="Times New Roman" w:cs="Times New Roman"/>
          <w:b/>
          <w:sz w:val="24"/>
          <w:szCs w:val="24"/>
        </w:rPr>
        <w:t>Оценка «2» («неудовлетворительно»):</w:t>
      </w:r>
    </w:p>
    <w:p w:rsidR="001F0716" w:rsidRPr="00C43FC9" w:rsidRDefault="001F0716" w:rsidP="00A70EAC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незнание музыкального, исторического и теоретического материала на уровне требований программы;</w:t>
      </w:r>
    </w:p>
    <w:p w:rsidR="001F0716" w:rsidRPr="00C43FC9" w:rsidRDefault="001F0716" w:rsidP="00A70EAC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невладение музыкальной терминологией;</w:t>
      </w:r>
    </w:p>
    <w:p w:rsidR="001F0716" w:rsidRDefault="001F0716" w:rsidP="00A70EAC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C9">
        <w:rPr>
          <w:rFonts w:ascii="Times New Roman" w:hAnsi="Times New Roman" w:cs="Times New Roman"/>
          <w:sz w:val="24"/>
          <w:szCs w:val="24"/>
        </w:rPr>
        <w:t>неумение охарактеризовать содержание и выразительные средства музыки.</w:t>
      </w:r>
    </w:p>
    <w:p w:rsidR="001F0716" w:rsidRPr="00C43FC9" w:rsidRDefault="001F0716" w:rsidP="001F0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Pr="009378D2" w:rsidRDefault="001F0716" w:rsidP="00937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0716" w:rsidRPr="009378D2" w:rsidRDefault="001F0716" w:rsidP="00937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F0716" w:rsidRPr="009378D2" w:rsidSect="00EC7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0716" w:rsidRPr="00EA3D82" w:rsidRDefault="00A70EAC" w:rsidP="00EA3D8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2" w:name="_Toc80695035"/>
      <w:r w:rsidRPr="00EA3D82">
        <w:rPr>
          <w:rFonts w:ascii="Times New Roman" w:hAnsi="Times New Roman" w:cs="Times New Roman"/>
          <w:color w:val="auto"/>
          <w:sz w:val="24"/>
        </w:rPr>
        <w:lastRenderedPageBreak/>
        <w:t>7.</w:t>
      </w:r>
      <w:r w:rsidR="001F0716" w:rsidRPr="00EA3D82">
        <w:rPr>
          <w:rFonts w:ascii="Times New Roman" w:hAnsi="Times New Roman" w:cs="Times New Roman"/>
          <w:color w:val="auto"/>
          <w:sz w:val="24"/>
        </w:rPr>
        <w:t> Программа творческой, методической и культурно</w:t>
      </w:r>
      <w:r w:rsidR="00EB3698" w:rsidRPr="00EA3D82">
        <w:rPr>
          <w:rFonts w:ascii="Times New Roman" w:hAnsi="Times New Roman" w:cs="Times New Roman"/>
          <w:color w:val="auto"/>
          <w:sz w:val="24"/>
        </w:rPr>
        <w:t>–</w:t>
      </w:r>
      <w:r w:rsidR="001F0716" w:rsidRPr="00EA3D82">
        <w:rPr>
          <w:rFonts w:ascii="Times New Roman" w:hAnsi="Times New Roman" w:cs="Times New Roman"/>
          <w:color w:val="auto"/>
          <w:sz w:val="24"/>
        </w:rPr>
        <w:t>просветительской деятель</w:t>
      </w:r>
      <w:r w:rsidR="009378D2" w:rsidRPr="00EA3D82">
        <w:rPr>
          <w:rFonts w:ascii="Times New Roman" w:hAnsi="Times New Roman" w:cs="Times New Roman"/>
          <w:color w:val="auto"/>
          <w:sz w:val="24"/>
        </w:rPr>
        <w:t>ности  школы</w:t>
      </w:r>
      <w:bookmarkEnd w:id="12"/>
    </w:p>
    <w:p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Pr="0001756B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6B">
        <w:rPr>
          <w:rFonts w:ascii="Times New Roman" w:hAnsi="Times New Roman" w:cs="Times New Roman"/>
          <w:b/>
          <w:sz w:val="24"/>
          <w:szCs w:val="24"/>
        </w:rPr>
        <w:t>Популяризация художественного образования,</w:t>
      </w:r>
    </w:p>
    <w:p w:rsidR="001F0716" w:rsidRPr="0001756B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6B">
        <w:rPr>
          <w:rFonts w:ascii="Times New Roman" w:hAnsi="Times New Roman" w:cs="Times New Roman"/>
          <w:b/>
          <w:sz w:val="24"/>
          <w:szCs w:val="24"/>
        </w:rPr>
        <w:t>создание положительного имиджа школы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тот образ, который складывается в глазах общественности об образовательном учреждении и его руководителе, существенно влияет и на приток родителей, и на развитие социального партнерства.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</w:t>
      </w:r>
      <w:r w:rsidR="009378D2">
        <w:rPr>
          <w:rFonts w:ascii="Times New Roman" w:hAnsi="Times New Roman" w:cs="Times New Roman"/>
          <w:sz w:val="24"/>
          <w:szCs w:val="24"/>
        </w:rPr>
        <w:t>тация и авторитет МБУДО «Ирбинская ДМШ»  в поселке</w:t>
      </w:r>
      <w:r>
        <w:rPr>
          <w:rFonts w:ascii="Times New Roman" w:hAnsi="Times New Roman" w:cs="Times New Roman"/>
          <w:sz w:val="24"/>
          <w:szCs w:val="24"/>
        </w:rPr>
        <w:t xml:space="preserve"> достато</w:t>
      </w:r>
      <w:r w:rsidR="009378D2">
        <w:rPr>
          <w:rFonts w:ascii="Times New Roman" w:hAnsi="Times New Roman" w:cs="Times New Roman"/>
          <w:sz w:val="24"/>
          <w:szCs w:val="24"/>
        </w:rPr>
        <w:t xml:space="preserve">чно высоки. 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C1">
        <w:rPr>
          <w:rFonts w:ascii="Times New Roman" w:hAnsi="Times New Roman" w:cs="Times New Roman"/>
          <w:sz w:val="24"/>
          <w:szCs w:val="24"/>
        </w:rPr>
        <w:t>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сегодня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необходимое звено в воспитании многогранной личности, ее творческом развитии и саморазвитии. В рамках популяризации художественного образования и поддержания положительного имиджа Школа ведет акти</w:t>
      </w:r>
      <w:r w:rsidR="009378D2">
        <w:rPr>
          <w:rFonts w:ascii="Times New Roman" w:hAnsi="Times New Roman" w:cs="Times New Roman"/>
          <w:sz w:val="24"/>
          <w:szCs w:val="24"/>
        </w:rPr>
        <w:t>вную концертную  деятельность.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Устойчивый позитивный имидж образовательного учреждения сегодня можно рассматривать как важный компонент методического продукта Школы и как дополнительный ресурс управления, ресурс развития Школы.</w:t>
      </w:r>
    </w:p>
    <w:p w:rsidR="001F0716" w:rsidRDefault="009378D2" w:rsidP="00A70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Составляющие имиджа школы:</w:t>
      </w:r>
    </w:p>
    <w:p w:rsidR="001F0716" w:rsidRDefault="001F0716" w:rsidP="00A70EAC">
      <w:pPr>
        <w:pStyle w:val="a8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подход к анализу и планированию деятельности школы.</w:t>
      </w:r>
    </w:p>
    <w:p w:rsidR="001F0716" w:rsidRDefault="001F0716" w:rsidP="00A70EAC">
      <w:pPr>
        <w:pStyle w:val="a8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сайт в сети Интернет.</w:t>
      </w:r>
    </w:p>
    <w:p w:rsidR="001F0716" w:rsidRDefault="001F0716" w:rsidP="00A70EAC">
      <w:pPr>
        <w:pStyle w:val="a8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результатов участия в конкурсных мероприятиях разли</w:t>
      </w:r>
      <w:r w:rsidR="009378D2">
        <w:rPr>
          <w:rFonts w:ascii="Times New Roman" w:hAnsi="Times New Roman" w:cs="Times New Roman"/>
          <w:sz w:val="24"/>
          <w:szCs w:val="24"/>
        </w:rPr>
        <w:t>чного уровня (районных, региональных, межрегиональных,</w:t>
      </w:r>
      <w:r w:rsidR="00A70EAC">
        <w:rPr>
          <w:rFonts w:ascii="Times New Roman" w:hAnsi="Times New Roman" w:cs="Times New Roman"/>
          <w:sz w:val="24"/>
          <w:szCs w:val="24"/>
        </w:rPr>
        <w:t xml:space="preserve"> </w:t>
      </w:r>
      <w:r w:rsidR="009378D2">
        <w:rPr>
          <w:rFonts w:ascii="Times New Roman" w:hAnsi="Times New Roman" w:cs="Times New Roman"/>
          <w:sz w:val="24"/>
          <w:szCs w:val="24"/>
        </w:rPr>
        <w:t>всероссийских, международных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0716" w:rsidRDefault="001F0716" w:rsidP="00A70EAC">
      <w:pPr>
        <w:pStyle w:val="a8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школьной библиотеки новой литературой.</w:t>
      </w:r>
    </w:p>
    <w:p w:rsidR="001F0716" w:rsidRDefault="001F0716" w:rsidP="00A70EAC">
      <w:pPr>
        <w:pStyle w:val="a8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повышение квалификации преподавателей.</w:t>
      </w:r>
    </w:p>
    <w:p w:rsidR="001F0716" w:rsidRDefault="001F0716" w:rsidP="00A70EAC">
      <w:pPr>
        <w:pStyle w:val="a8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ведение финансово</w:t>
      </w:r>
      <w:r w:rsidR="00A70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деятельности.</w:t>
      </w:r>
    </w:p>
    <w:p w:rsidR="001F0716" w:rsidRDefault="001F0716" w:rsidP="00A70EAC">
      <w:pPr>
        <w:pStyle w:val="a8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родителями. </w:t>
      </w:r>
    </w:p>
    <w:p w:rsidR="001F0716" w:rsidRDefault="00EA3D82" w:rsidP="00A70EAC">
      <w:pPr>
        <w:pStyle w:val="a8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</w:t>
      </w:r>
      <w:r w:rsidR="001F0716">
        <w:rPr>
          <w:rFonts w:ascii="Times New Roman" w:hAnsi="Times New Roman" w:cs="Times New Roman"/>
          <w:sz w:val="24"/>
          <w:szCs w:val="24"/>
        </w:rPr>
        <w:t>культурное взаимодействие Ш</w:t>
      </w:r>
      <w:r w:rsidR="001F0716" w:rsidRPr="006B1022">
        <w:rPr>
          <w:rFonts w:ascii="Times New Roman" w:hAnsi="Times New Roman" w:cs="Times New Roman"/>
          <w:sz w:val="24"/>
          <w:szCs w:val="24"/>
        </w:rPr>
        <w:t xml:space="preserve">колы </w:t>
      </w:r>
      <w:r w:rsidR="009378D2">
        <w:rPr>
          <w:rFonts w:ascii="Times New Roman" w:hAnsi="Times New Roman" w:cs="Times New Roman"/>
          <w:sz w:val="24"/>
          <w:szCs w:val="24"/>
        </w:rPr>
        <w:t>с общеобразовательной школой</w:t>
      </w:r>
      <w:r w:rsidR="001F0716" w:rsidRPr="0010003E">
        <w:rPr>
          <w:rFonts w:ascii="Times New Roman" w:hAnsi="Times New Roman" w:cs="Times New Roman"/>
          <w:sz w:val="24"/>
          <w:szCs w:val="24"/>
        </w:rPr>
        <w:t>, дошкольны</w:t>
      </w:r>
      <w:r w:rsidR="009378D2">
        <w:rPr>
          <w:rFonts w:ascii="Times New Roman" w:hAnsi="Times New Roman" w:cs="Times New Roman"/>
          <w:sz w:val="24"/>
          <w:szCs w:val="24"/>
        </w:rPr>
        <w:t xml:space="preserve">ми учреждениями  </w:t>
      </w:r>
      <w:r w:rsidR="001F0716">
        <w:rPr>
          <w:rFonts w:ascii="Times New Roman" w:hAnsi="Times New Roman" w:cs="Times New Roman"/>
          <w:sz w:val="24"/>
          <w:szCs w:val="24"/>
        </w:rPr>
        <w:t xml:space="preserve"> и другими</w:t>
      </w:r>
      <w:r w:rsidR="001F0716" w:rsidRPr="0010003E">
        <w:rPr>
          <w:rFonts w:ascii="Times New Roman" w:hAnsi="Times New Roman" w:cs="Times New Roman"/>
          <w:sz w:val="24"/>
          <w:szCs w:val="24"/>
        </w:rPr>
        <w:t xml:space="preserve"> уч</w:t>
      </w:r>
      <w:r w:rsidR="001F0716">
        <w:rPr>
          <w:rFonts w:ascii="Times New Roman" w:hAnsi="Times New Roman" w:cs="Times New Roman"/>
          <w:sz w:val="24"/>
          <w:szCs w:val="24"/>
        </w:rPr>
        <w:t>реждениями</w:t>
      </w:r>
      <w:r w:rsidR="00A70EAC">
        <w:rPr>
          <w:rFonts w:ascii="Times New Roman" w:hAnsi="Times New Roman" w:cs="Times New Roman"/>
          <w:sz w:val="24"/>
          <w:szCs w:val="24"/>
        </w:rPr>
        <w:t xml:space="preserve"> культуры и искусства (</w:t>
      </w:r>
      <w:r w:rsidR="009378D2">
        <w:rPr>
          <w:rFonts w:ascii="Times New Roman" w:hAnsi="Times New Roman" w:cs="Times New Roman"/>
          <w:sz w:val="24"/>
          <w:szCs w:val="24"/>
        </w:rPr>
        <w:t>концерты, участие в поселковых</w:t>
      </w:r>
      <w:r w:rsidR="001F0716">
        <w:rPr>
          <w:rFonts w:ascii="Times New Roman" w:hAnsi="Times New Roman" w:cs="Times New Roman"/>
          <w:sz w:val="24"/>
          <w:szCs w:val="24"/>
        </w:rPr>
        <w:t xml:space="preserve"> мероприятиях).</w:t>
      </w:r>
    </w:p>
    <w:p w:rsidR="001F0716" w:rsidRDefault="001F0716" w:rsidP="00A70EAC">
      <w:pPr>
        <w:pStyle w:val="a8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укрепление материально</w:t>
      </w:r>
      <w:r w:rsidR="00A70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базы.</w:t>
      </w:r>
    </w:p>
    <w:p w:rsidR="001F0716" w:rsidRPr="00391FC1" w:rsidRDefault="009378D2" w:rsidP="00A70EAC">
      <w:pPr>
        <w:pStyle w:val="a8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школы (с 01.09.2016</w:t>
      </w:r>
      <w:r w:rsidR="001F0716">
        <w:rPr>
          <w:rFonts w:ascii="Times New Roman" w:hAnsi="Times New Roman" w:cs="Times New Roman"/>
          <w:sz w:val="24"/>
          <w:szCs w:val="24"/>
        </w:rPr>
        <w:t>г.) на реализацию дополнительных предпрофессиональных общеобразовательных программ в области музыкального и изобразительного искусства.</w:t>
      </w:r>
    </w:p>
    <w:p w:rsidR="00EA3D82" w:rsidRDefault="00EA3D82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16" w:rsidRPr="00CD6D9C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9C">
        <w:rPr>
          <w:rFonts w:ascii="Times New Roman" w:hAnsi="Times New Roman" w:cs="Times New Roman"/>
          <w:b/>
          <w:sz w:val="24"/>
          <w:szCs w:val="24"/>
        </w:rPr>
        <w:t xml:space="preserve">Воспитательные мероприятия с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CD6D9C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CD6D9C">
        <w:rPr>
          <w:rFonts w:ascii="Times New Roman" w:hAnsi="Times New Roman" w:cs="Times New Roman"/>
          <w:b/>
          <w:sz w:val="24"/>
          <w:szCs w:val="24"/>
        </w:rPr>
        <w:t>щимися и их эффективность</w:t>
      </w:r>
    </w:p>
    <w:p w:rsidR="00EA3D82" w:rsidRDefault="00EA3D82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716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задач воспитания школа искусств опирается на закон РФ «Об образовании в Российской Федерации», Федеральный закон «О правах ребенка», концепцию Модернизации Российского образования, Программу развития дополнительного образования детей, а также Программу развития воспитания в системе образования России и государственную программу «Патриотическое воспитание граждан Российской Федерации».</w:t>
      </w:r>
    </w:p>
    <w:p w:rsidR="001F0716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Воспитательный процесс, наряду с процессом учебным, является одним из основных компонентов целостного педагогического процесса в Школе. В качестве основного вектора прогрессивного развития воспитания сегодня мы рассматриваем гармонизацию общечеловеческих и национальных ценностей, свободы и ответственности, ценностей коллектива и личности, природы и социума.</w:t>
      </w:r>
    </w:p>
    <w:p w:rsidR="001F0716" w:rsidRPr="00512688" w:rsidRDefault="001F0716" w:rsidP="001F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Воспитание успешно, если оно системно. Гл</w:t>
      </w:r>
      <w:r>
        <w:rPr>
          <w:rFonts w:ascii="Times New Roman" w:hAnsi="Times New Roman" w:cs="Times New Roman"/>
          <w:sz w:val="24"/>
          <w:szCs w:val="24"/>
        </w:rPr>
        <w:t xml:space="preserve">авная цель воспитания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 w:rsidRPr="00512688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развития духовно богатой, свободной и творчески мыслящей личности, способной к самоопределению, саморазвитию.</w:t>
      </w:r>
    </w:p>
    <w:p w:rsidR="001F0716" w:rsidRDefault="001F0716" w:rsidP="001F071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в Ш</w:t>
      </w:r>
      <w:r w:rsidRPr="00512688">
        <w:rPr>
          <w:rFonts w:ascii="Times New Roman" w:hAnsi="Times New Roman" w:cs="Times New Roman"/>
          <w:sz w:val="24"/>
          <w:szCs w:val="24"/>
        </w:rPr>
        <w:t xml:space="preserve">коле включает в себя три взаимосвязанных блока, способствующих удовлетворению разнообразных потребностей школьников: </w:t>
      </w:r>
      <w:r w:rsidRPr="00512688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воспитательную работу в процессе обучения; внеурочную деятельность; внешкольную деятельность. </w:t>
      </w:r>
    </w:p>
    <w:p w:rsidR="001F0716" w:rsidRPr="00512688" w:rsidRDefault="001F0716" w:rsidP="001F071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Создание воспитательной среды в ра</w:t>
      </w:r>
      <w:r>
        <w:rPr>
          <w:rFonts w:ascii="Times New Roman" w:hAnsi="Times New Roman" w:cs="Times New Roman"/>
          <w:sz w:val="24"/>
          <w:szCs w:val="24"/>
        </w:rPr>
        <w:t>мках образовательного процесса Ш</w:t>
      </w:r>
      <w:r w:rsidRPr="00512688">
        <w:rPr>
          <w:rFonts w:ascii="Times New Roman" w:hAnsi="Times New Roman" w:cs="Times New Roman"/>
          <w:sz w:val="24"/>
          <w:szCs w:val="24"/>
        </w:rPr>
        <w:t>колы предполагает:</w:t>
      </w:r>
    </w:p>
    <w:p w:rsidR="001F0716" w:rsidRPr="00512688" w:rsidRDefault="001F0716" w:rsidP="00EA3D82">
      <w:pPr>
        <w:pStyle w:val="a8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выявление, изучение и развитие возможностей, способностей и интересов каждого ученика;</w:t>
      </w:r>
    </w:p>
    <w:p w:rsidR="001F0716" w:rsidRPr="00512688" w:rsidRDefault="001F0716" w:rsidP="00EA3D82">
      <w:pPr>
        <w:pStyle w:val="a8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выявление влияния, содержания, способов, форм и технологий обучения на интеллектуальное и личностное развитие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12688">
        <w:rPr>
          <w:rFonts w:ascii="Times New Roman" w:hAnsi="Times New Roman" w:cs="Times New Roman"/>
          <w:sz w:val="24"/>
          <w:szCs w:val="24"/>
        </w:rPr>
        <w:t>, на формирование у них способности к самоопределению, саморазвитию;</w:t>
      </w:r>
    </w:p>
    <w:p w:rsidR="001F0716" w:rsidRPr="00512688" w:rsidRDefault="001F0716" w:rsidP="00EA3D82">
      <w:pPr>
        <w:pStyle w:val="a8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дальнейший поиск и апробация форм, методов и способов развития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12688">
        <w:rPr>
          <w:rFonts w:ascii="Times New Roman" w:hAnsi="Times New Roman" w:cs="Times New Roman"/>
          <w:sz w:val="24"/>
          <w:szCs w:val="24"/>
        </w:rPr>
        <w:t>, творческого отношения к действительности;</w:t>
      </w:r>
    </w:p>
    <w:p w:rsidR="001F0716" w:rsidRPr="00512688" w:rsidRDefault="001F0716" w:rsidP="00EA3D82">
      <w:pPr>
        <w:pStyle w:val="a8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разработка проблем личностного и профессионального самоопределения;</w:t>
      </w:r>
    </w:p>
    <w:p w:rsidR="001F0716" w:rsidRPr="00512688" w:rsidRDefault="001F0716" w:rsidP="00EA3D82">
      <w:pPr>
        <w:pStyle w:val="a8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ориентацию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512688">
        <w:rPr>
          <w:rFonts w:ascii="Times New Roman" w:hAnsi="Times New Roman" w:cs="Times New Roman"/>
          <w:sz w:val="24"/>
          <w:szCs w:val="24"/>
        </w:rPr>
        <w:t>на вечные ценности, выраженные в таких категориях, как «человек», «красота», «добро», «истина», «культура», «отечество», «труд», «знание», «здоровье», «мир», «земля», охватывающие основные аспекты жизнедеятельности и развития личности и образующие основу воспитания.</w:t>
      </w:r>
    </w:p>
    <w:p w:rsidR="001F0716" w:rsidRPr="00512688" w:rsidRDefault="001F0716" w:rsidP="00EA3D8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В целях создания оптимальных условий для развития творческой личности задачами преподавателей является:</w:t>
      </w:r>
    </w:p>
    <w:p w:rsidR="001F0716" w:rsidRPr="00512688" w:rsidRDefault="001F0716" w:rsidP="00EA3D8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688">
        <w:rPr>
          <w:rFonts w:ascii="Times New Roman" w:hAnsi="Times New Roman" w:cs="Times New Roman"/>
          <w:i/>
          <w:sz w:val="24"/>
          <w:szCs w:val="24"/>
        </w:rPr>
        <w:t>в 1</w:t>
      </w:r>
      <w:r w:rsidR="00EA3D8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2 классах</w:t>
      </w:r>
    </w:p>
    <w:p w:rsidR="001F0716" w:rsidRPr="00512688" w:rsidRDefault="001F0716" w:rsidP="00EA3D82">
      <w:pPr>
        <w:pStyle w:val="a8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создание условий для проявления и развития способностей и интересов ребенка;</w:t>
      </w:r>
    </w:p>
    <w:p w:rsidR="001F0716" w:rsidRPr="00512688" w:rsidRDefault="001F0716" w:rsidP="00EA3D82">
      <w:pPr>
        <w:pStyle w:val="a8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формирование желания и умения учиться и на этой основе обеспечение развития у ребенка чувства собственной компетентности и чувства собственного достоинства;</w:t>
      </w:r>
    </w:p>
    <w:p w:rsidR="001F0716" w:rsidRPr="00512688" w:rsidRDefault="001F0716" w:rsidP="00EA3D82">
      <w:pPr>
        <w:pStyle w:val="a8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мотивировка интереса к знаниям и самопознанию;</w:t>
      </w:r>
    </w:p>
    <w:p w:rsidR="001F0716" w:rsidRPr="00512688" w:rsidRDefault="001F0716" w:rsidP="00EA3D82">
      <w:pPr>
        <w:pStyle w:val="a8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оказание помощи в приобретении опыта общения и сотрудничества;</w:t>
      </w:r>
    </w:p>
    <w:p w:rsidR="001F0716" w:rsidRPr="00512688" w:rsidRDefault="001F0716" w:rsidP="00EA3D82">
      <w:pPr>
        <w:pStyle w:val="a8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формирование первых навыков творчества;</w:t>
      </w:r>
    </w:p>
    <w:p w:rsidR="001F0716" w:rsidRPr="00512688" w:rsidRDefault="001F0716" w:rsidP="00EA3D82">
      <w:pPr>
        <w:pStyle w:val="a8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формирование интеллектуальных личностных образований, которые позволят ученику эффективно двигаться в условиях разнообразных требований;</w:t>
      </w:r>
    </w:p>
    <w:p w:rsidR="001F0716" w:rsidRPr="00512688" w:rsidRDefault="001F0716" w:rsidP="00EA3D8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3</w:t>
      </w:r>
      <w:r w:rsidR="00EA3D8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512688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Pr="00512688">
        <w:rPr>
          <w:rFonts w:ascii="Times New Roman" w:hAnsi="Times New Roman" w:cs="Times New Roman"/>
          <w:i/>
          <w:sz w:val="24"/>
          <w:szCs w:val="24"/>
        </w:rPr>
        <w:t>:</w:t>
      </w:r>
    </w:p>
    <w:p w:rsidR="001F0716" w:rsidRPr="00512688" w:rsidRDefault="001F0716" w:rsidP="00EA3D82">
      <w:pPr>
        <w:pStyle w:val="a8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продолжение формирования и развития познавательных интересов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512688">
        <w:rPr>
          <w:rFonts w:ascii="Times New Roman" w:hAnsi="Times New Roman" w:cs="Times New Roman"/>
          <w:sz w:val="24"/>
          <w:szCs w:val="24"/>
        </w:rPr>
        <w:t>и самообразовательных навыков;</w:t>
      </w:r>
    </w:p>
    <w:p w:rsidR="001F0716" w:rsidRPr="00512688" w:rsidRDefault="001F0716" w:rsidP="00EA3D82">
      <w:pPr>
        <w:pStyle w:val="a8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необходимость развивать у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512688">
        <w:rPr>
          <w:rFonts w:ascii="Times New Roman" w:hAnsi="Times New Roman" w:cs="Times New Roman"/>
          <w:sz w:val="24"/>
          <w:szCs w:val="24"/>
        </w:rPr>
        <w:t>самостоятельность и критичность мышления, творческие способности и способность к самовыражению;</w:t>
      </w:r>
    </w:p>
    <w:p w:rsidR="001F0716" w:rsidRDefault="001F0716" w:rsidP="00EA3D82">
      <w:pPr>
        <w:pStyle w:val="a8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обеспечение условий, учитывающих индивидуально личностные развития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12688">
        <w:rPr>
          <w:rFonts w:ascii="Times New Roman" w:hAnsi="Times New Roman" w:cs="Times New Roman"/>
          <w:sz w:val="24"/>
          <w:szCs w:val="24"/>
        </w:rPr>
        <w:t>;</w:t>
      </w:r>
    </w:p>
    <w:p w:rsidR="001F0716" w:rsidRPr="00512688" w:rsidRDefault="001F0716" w:rsidP="00EA3D82">
      <w:pPr>
        <w:pStyle w:val="a8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создание ситуации выбора профиля профессиональной подготовки с учетом способностей, желания и возможностей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12688">
        <w:rPr>
          <w:rFonts w:ascii="Times New Roman" w:hAnsi="Times New Roman" w:cs="Times New Roman"/>
          <w:sz w:val="24"/>
          <w:szCs w:val="24"/>
        </w:rPr>
        <w:t>;</w:t>
      </w:r>
    </w:p>
    <w:p w:rsidR="001F0716" w:rsidRPr="00512688" w:rsidRDefault="001F0716" w:rsidP="00EA3D82">
      <w:pPr>
        <w:pStyle w:val="a8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самовыражения, самореализации и самоопределения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512688">
        <w:rPr>
          <w:rFonts w:ascii="Times New Roman" w:hAnsi="Times New Roman" w:cs="Times New Roman"/>
          <w:sz w:val="24"/>
          <w:szCs w:val="24"/>
        </w:rPr>
        <w:t>в различных видах познавательной и творческой деятельности на занятиях в школе и вне ее;</w:t>
      </w:r>
    </w:p>
    <w:p w:rsidR="001F0716" w:rsidRPr="00512688" w:rsidRDefault="001F0716" w:rsidP="00EA3D82">
      <w:pPr>
        <w:pStyle w:val="a8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рассмотрение проблем личностного и профессионального самоопределения как приоритетного направления педагогической работы;</w:t>
      </w:r>
    </w:p>
    <w:p w:rsidR="001F0716" w:rsidRPr="00512688" w:rsidRDefault="001F0716" w:rsidP="00EA3D8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6</w:t>
      </w:r>
      <w:r w:rsidR="00EA3D8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7(8)</w:t>
      </w:r>
      <w:r w:rsidRPr="00512688">
        <w:rPr>
          <w:rFonts w:ascii="Times New Roman" w:hAnsi="Times New Roman" w:cs="Times New Roman"/>
          <w:i/>
          <w:sz w:val="24"/>
          <w:szCs w:val="24"/>
        </w:rPr>
        <w:t xml:space="preserve"> классах:</w:t>
      </w:r>
    </w:p>
    <w:p w:rsidR="001F0716" w:rsidRPr="00512688" w:rsidRDefault="001F0716" w:rsidP="00EA3D82">
      <w:pPr>
        <w:pStyle w:val="a8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продолжение развития самообразовательных навыков и, прежде всего, навыков самоорганизации и самовоспитания;</w:t>
      </w:r>
    </w:p>
    <w:p w:rsidR="001F0716" w:rsidRPr="00512688" w:rsidRDefault="001F0716" w:rsidP="00EA3D82">
      <w:pPr>
        <w:pStyle w:val="a8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формирование психологической и интеллектуальной готовности к личностному самоопределению;</w:t>
      </w:r>
    </w:p>
    <w:p w:rsidR="001F0716" w:rsidRPr="00512688" w:rsidRDefault="001F0716" w:rsidP="00EA3D82">
      <w:pPr>
        <w:pStyle w:val="a8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88">
        <w:rPr>
          <w:rFonts w:ascii="Times New Roman" w:hAnsi="Times New Roman" w:cs="Times New Roman"/>
          <w:sz w:val="24"/>
          <w:szCs w:val="24"/>
        </w:rPr>
        <w:t>обеспечение развития творческого мышления и высокого общекультурного уровня.</w:t>
      </w:r>
    </w:p>
    <w:p w:rsidR="001F0716" w:rsidRDefault="001F0716" w:rsidP="009C568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68B" w:rsidRPr="004A7A26" w:rsidRDefault="009C568B" w:rsidP="009C568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797"/>
      </w:tblGrid>
      <w:tr w:rsidR="001F0716" w:rsidTr="00EC7B88">
        <w:tc>
          <w:tcPr>
            <w:tcW w:w="2127" w:type="dxa"/>
          </w:tcPr>
          <w:p w:rsidR="001F0716" w:rsidRPr="006926FD" w:rsidRDefault="001F0716" w:rsidP="00EC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воспитательной работы</w:t>
            </w:r>
          </w:p>
        </w:tc>
        <w:tc>
          <w:tcPr>
            <w:tcW w:w="7797" w:type="dxa"/>
          </w:tcPr>
          <w:p w:rsidR="001F0716" w:rsidRPr="006926FD" w:rsidRDefault="001F0716" w:rsidP="00EC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F0716" w:rsidTr="00EC7B88">
        <w:tc>
          <w:tcPr>
            <w:tcW w:w="2127" w:type="dxa"/>
          </w:tcPr>
          <w:p w:rsidR="001F0716" w:rsidRPr="00EA3D82" w:rsidRDefault="001F0716" w:rsidP="00EA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82">
              <w:rPr>
                <w:rFonts w:ascii="Times New Roman" w:hAnsi="Times New Roman" w:cs="Times New Roman"/>
                <w:sz w:val="24"/>
                <w:szCs w:val="24"/>
              </w:rPr>
              <w:t>Эстетическое и художественное воспитание</w:t>
            </w:r>
          </w:p>
        </w:tc>
        <w:tc>
          <w:tcPr>
            <w:tcW w:w="7797" w:type="dxa"/>
          </w:tcPr>
          <w:p w:rsidR="001F0716" w:rsidRPr="005D4433" w:rsidRDefault="001F0716" w:rsidP="00EA3D82">
            <w:pPr>
              <w:pStyle w:val="a8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6824EB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концертах,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 (в рамках реализации плана концертной и выставочной работы школы).</w:t>
            </w:r>
          </w:p>
        </w:tc>
      </w:tr>
      <w:tr w:rsidR="001F0716" w:rsidTr="00EC7B88">
        <w:tc>
          <w:tcPr>
            <w:tcW w:w="2127" w:type="dxa"/>
          </w:tcPr>
          <w:p w:rsidR="001F0716" w:rsidRPr="00EA3D82" w:rsidRDefault="001F0716" w:rsidP="00EA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82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привычек</w:t>
            </w:r>
          </w:p>
        </w:tc>
        <w:tc>
          <w:tcPr>
            <w:tcW w:w="7797" w:type="dxa"/>
          </w:tcPr>
          <w:p w:rsidR="001F0716" w:rsidRDefault="001F0716" w:rsidP="00EA3D82">
            <w:pPr>
              <w:pStyle w:val="a8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бесед по технике безопасности и ПДД (2 раза в год).</w:t>
            </w:r>
          </w:p>
          <w:p w:rsidR="001F0716" w:rsidRDefault="001F0716" w:rsidP="00EA3D82">
            <w:pPr>
              <w:pStyle w:val="a8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учебной эвакуации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персонала школы в случае пожара (2 раза в год).</w:t>
            </w:r>
          </w:p>
          <w:p w:rsidR="001F0716" w:rsidRDefault="001F0716" w:rsidP="00EA3D82">
            <w:pPr>
              <w:pStyle w:val="a8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 о порядке посещения обучающимися ме</w:t>
            </w:r>
            <w:r w:rsidR="006824EB">
              <w:rPr>
                <w:rFonts w:ascii="Times New Roman" w:hAnsi="Times New Roman" w:cs="Times New Roman"/>
                <w:sz w:val="24"/>
                <w:szCs w:val="24"/>
              </w:rPr>
              <w:t>роприятий, проводимых в ДМШ.</w:t>
            </w:r>
          </w:p>
          <w:p w:rsidR="001F0716" w:rsidRDefault="001F0716" w:rsidP="00EA3D82">
            <w:pPr>
              <w:pStyle w:val="a8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внутреннего распорядка.</w:t>
            </w:r>
          </w:p>
          <w:p w:rsidR="001F0716" w:rsidRPr="00E374CA" w:rsidRDefault="001F0716" w:rsidP="00EA3D82">
            <w:pPr>
              <w:pStyle w:val="a8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EB3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жизни и здоровья во время каникул.</w:t>
            </w:r>
          </w:p>
        </w:tc>
      </w:tr>
      <w:tr w:rsidR="001F0716" w:rsidTr="00EC7B88">
        <w:tc>
          <w:tcPr>
            <w:tcW w:w="2127" w:type="dxa"/>
          </w:tcPr>
          <w:p w:rsidR="001F0716" w:rsidRPr="00EA3D82" w:rsidRDefault="001F0716" w:rsidP="00EE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82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r w:rsidR="00EE1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D82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7797" w:type="dxa"/>
          </w:tcPr>
          <w:p w:rsidR="001F0716" w:rsidRPr="006D60F8" w:rsidRDefault="00EA3D82" w:rsidP="00EA3D8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D60F8">
              <w:rPr>
                <w:rFonts w:ascii="Times New Roman" w:hAnsi="Times New Roman" w:cs="Times New Roman"/>
                <w:sz w:val="24"/>
                <w:szCs w:val="24"/>
              </w:rPr>
              <w:t>Ежегодные концерты для учащихся младших классов общеобразовательной школы, воспитанников детского сада, жителей поселка.</w:t>
            </w:r>
          </w:p>
        </w:tc>
      </w:tr>
      <w:tr w:rsidR="001F0716" w:rsidTr="00EC7B88">
        <w:tc>
          <w:tcPr>
            <w:tcW w:w="2127" w:type="dxa"/>
          </w:tcPr>
          <w:p w:rsidR="001F0716" w:rsidRPr="00EA3D82" w:rsidRDefault="001F0716" w:rsidP="00EA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82"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7797" w:type="dxa"/>
          </w:tcPr>
          <w:p w:rsidR="001F0716" w:rsidRPr="004A7A26" w:rsidRDefault="006D60F8" w:rsidP="00EA3D82">
            <w:pPr>
              <w:pStyle w:val="a8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самоуправления</w:t>
            </w:r>
            <w:r w:rsidR="00EE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</w:t>
            </w:r>
            <w:r w:rsidR="001F0716" w:rsidRPr="0029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учителя</w:t>
            </w:r>
            <w:r w:rsidR="001F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0716" w:rsidRPr="006D60F8" w:rsidRDefault="006D60F8" w:rsidP="00EA3D8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Большой Новогодний концерт.</w:t>
            </w:r>
          </w:p>
          <w:p w:rsidR="001F0716" w:rsidRPr="006D60F8" w:rsidRDefault="006D60F8" w:rsidP="00EA3D8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  <w:r w:rsidR="001F0716" w:rsidRPr="006D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«Дороги, которые мы выбираем».</w:t>
            </w:r>
          </w:p>
        </w:tc>
      </w:tr>
      <w:tr w:rsidR="001F0716" w:rsidTr="00EC7B88">
        <w:tc>
          <w:tcPr>
            <w:tcW w:w="2127" w:type="dxa"/>
          </w:tcPr>
          <w:p w:rsidR="001F0716" w:rsidRPr="00EA3D82" w:rsidRDefault="001F0716" w:rsidP="00EA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82">
              <w:rPr>
                <w:rFonts w:ascii="Times New Roman" w:hAnsi="Times New Roman" w:cs="Times New Roman"/>
                <w:sz w:val="24"/>
                <w:szCs w:val="24"/>
              </w:rPr>
              <w:t>Традиции школы. Коллективные школьные дела</w:t>
            </w:r>
          </w:p>
        </w:tc>
        <w:tc>
          <w:tcPr>
            <w:tcW w:w="7797" w:type="dxa"/>
          </w:tcPr>
          <w:p w:rsidR="001F0716" w:rsidRPr="0056209B" w:rsidRDefault="001F0716" w:rsidP="00EA3D82">
            <w:pPr>
              <w:pStyle w:val="a8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 «Дня знаний»</w:t>
            </w:r>
            <w:r w:rsidRPr="00E3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0716" w:rsidRPr="0056209B" w:rsidRDefault="006D60F8" w:rsidP="00EA3D82">
            <w:pPr>
              <w:pStyle w:val="a8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1F0716" w:rsidRPr="00562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освящение первоклассников в музыкант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1F0716" w:rsidRPr="00D56B64" w:rsidRDefault="001F0716" w:rsidP="00EA3D82">
            <w:pPr>
              <w:pStyle w:val="a8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надежды» </w:t>
            </w:r>
            <w:r w:rsidR="00EB3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6B64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лауреатов и дипломантов конкурсов за текущий учебный год.</w:t>
            </w:r>
          </w:p>
        </w:tc>
      </w:tr>
      <w:tr w:rsidR="001F0716" w:rsidTr="00EC7B88">
        <w:tc>
          <w:tcPr>
            <w:tcW w:w="2127" w:type="dxa"/>
          </w:tcPr>
          <w:p w:rsidR="001F0716" w:rsidRPr="00EA3D82" w:rsidRDefault="001F0716" w:rsidP="00EA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82"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7797" w:type="dxa"/>
          </w:tcPr>
          <w:p w:rsidR="001F0716" w:rsidRPr="009953CD" w:rsidRDefault="001F0716" w:rsidP="00EA3D82">
            <w:pPr>
              <w:pStyle w:val="af1"/>
              <w:numPr>
                <w:ilvl w:val="0"/>
                <w:numId w:val="50"/>
              </w:numPr>
              <w:tabs>
                <w:tab w:val="clear" w:pos="720"/>
                <w:tab w:val="left" w:pos="317"/>
                <w:tab w:val="num" w:pos="364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9953CD">
              <w:rPr>
                <w:sz w:val="24"/>
                <w:szCs w:val="24"/>
                <w:lang w:val="ru-RU"/>
              </w:rPr>
              <w:t>Обзор научно</w:t>
            </w:r>
            <w:r w:rsidR="00EE18C5">
              <w:rPr>
                <w:sz w:val="24"/>
                <w:szCs w:val="24"/>
                <w:lang w:val="ru-RU"/>
              </w:rPr>
              <w:t>-</w:t>
            </w:r>
            <w:r w:rsidRPr="009953CD">
              <w:rPr>
                <w:sz w:val="24"/>
                <w:szCs w:val="24"/>
                <w:lang w:val="ru-RU"/>
              </w:rPr>
              <w:t>популярной и художественной литературы по профориентации.</w:t>
            </w:r>
          </w:p>
          <w:p w:rsidR="001F0716" w:rsidRPr="009953CD" w:rsidRDefault="001F0716" w:rsidP="00EA3D82">
            <w:pPr>
              <w:numPr>
                <w:ilvl w:val="0"/>
                <w:numId w:val="50"/>
              </w:numPr>
              <w:tabs>
                <w:tab w:val="clear" w:pos="720"/>
                <w:tab w:val="left" w:pos="317"/>
                <w:tab w:val="num" w:pos="3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концертов студентов музыкального колледжа, выпускников школы искусств на базе </w:t>
            </w:r>
            <w:r w:rsidR="006D60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школы.</w:t>
            </w:r>
          </w:p>
          <w:p w:rsidR="001F0716" w:rsidRDefault="001F0716" w:rsidP="00EA3D82">
            <w:pPr>
              <w:numPr>
                <w:ilvl w:val="0"/>
                <w:numId w:val="50"/>
              </w:numPr>
              <w:tabs>
                <w:tab w:val="clear" w:pos="720"/>
                <w:tab w:val="left" w:pos="317"/>
                <w:tab w:val="num" w:pos="3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выпускниками, продолжающими обучение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профилю, с преподавателями</w:t>
            </w:r>
            <w:r w:rsidR="00EB3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выпускниками.</w:t>
            </w:r>
          </w:p>
          <w:p w:rsidR="001F0716" w:rsidRDefault="001F0716" w:rsidP="00EA3D82">
            <w:pPr>
              <w:numPr>
                <w:ilvl w:val="0"/>
                <w:numId w:val="50"/>
              </w:numPr>
              <w:tabs>
                <w:tab w:val="clear" w:pos="720"/>
                <w:tab w:val="left" w:pos="317"/>
                <w:tab w:val="num" w:pos="3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716" w:rsidRDefault="001F0716" w:rsidP="00EA3D82">
            <w:pPr>
              <w:numPr>
                <w:ilvl w:val="0"/>
                <w:numId w:val="50"/>
              </w:numPr>
              <w:tabs>
                <w:tab w:val="clear" w:pos="720"/>
                <w:tab w:val="left" w:pos="317"/>
                <w:tab w:val="num" w:pos="3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интересов и мотивов, ценностной ориентации, установки в выборе профессии.</w:t>
            </w:r>
          </w:p>
          <w:p w:rsidR="001F0716" w:rsidRPr="006D60F8" w:rsidRDefault="001F0716" w:rsidP="00EA3D82">
            <w:pPr>
              <w:numPr>
                <w:ilvl w:val="0"/>
                <w:numId w:val="50"/>
              </w:numPr>
              <w:tabs>
                <w:tab w:val="clear" w:pos="720"/>
                <w:tab w:val="left" w:pos="317"/>
                <w:tab w:val="num" w:pos="3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с целью выявления их профессиональной направленности.</w:t>
            </w:r>
          </w:p>
          <w:p w:rsidR="001F0716" w:rsidRPr="009953CD" w:rsidRDefault="001F0716" w:rsidP="00EA3D82">
            <w:pPr>
              <w:numPr>
                <w:ilvl w:val="0"/>
                <w:numId w:val="50"/>
              </w:numPr>
              <w:tabs>
                <w:tab w:val="clear" w:pos="720"/>
                <w:tab w:val="left" w:pos="317"/>
                <w:tab w:val="num" w:pos="3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 в профессиональном самоопределении.</w:t>
            </w:r>
          </w:p>
        </w:tc>
      </w:tr>
      <w:tr w:rsidR="001F0716" w:rsidTr="00EC7B88">
        <w:tc>
          <w:tcPr>
            <w:tcW w:w="2127" w:type="dxa"/>
          </w:tcPr>
          <w:p w:rsidR="001F0716" w:rsidRPr="00EA3D82" w:rsidRDefault="001F0716" w:rsidP="00EA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8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797" w:type="dxa"/>
          </w:tcPr>
          <w:p w:rsidR="001F0716" w:rsidRDefault="001F0716" w:rsidP="00EA3D82">
            <w:pPr>
              <w:pStyle w:val="a8"/>
              <w:numPr>
                <w:ilvl w:val="0"/>
                <w:numId w:val="4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1F0716" w:rsidRDefault="001F0716" w:rsidP="00EA3D82">
            <w:pPr>
              <w:pStyle w:val="a8"/>
              <w:numPr>
                <w:ilvl w:val="0"/>
                <w:numId w:val="4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  <w:p w:rsidR="001F0716" w:rsidRPr="009953CD" w:rsidRDefault="001F0716" w:rsidP="00EA3D82">
            <w:pPr>
              <w:numPr>
                <w:ilvl w:val="0"/>
                <w:numId w:val="4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</w:t>
            </w:r>
            <w:r w:rsidR="006D60F8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проведению мероприятий.</w:t>
            </w:r>
          </w:p>
          <w:p w:rsidR="001F0716" w:rsidRDefault="001F0716" w:rsidP="00EA3D82">
            <w:pPr>
              <w:numPr>
                <w:ilvl w:val="0"/>
                <w:numId w:val="49"/>
              </w:numPr>
              <w:tabs>
                <w:tab w:val="left" w:pos="317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с целью изучения интересов и склонностей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716" w:rsidRPr="006D60F8" w:rsidRDefault="001F0F7C" w:rsidP="00EA3D82">
            <w:pPr>
              <w:numPr>
                <w:ilvl w:val="0"/>
                <w:numId w:val="49"/>
              </w:numPr>
              <w:tabs>
                <w:tab w:val="left" w:pos="317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с целью изучения удовлетворённости </w:t>
            </w:r>
            <w:r w:rsidR="005010A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010A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6D60F8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1F0716" w:rsidRPr="009953CD" w:rsidRDefault="001F0716" w:rsidP="00EA3D82">
            <w:pPr>
              <w:numPr>
                <w:ilvl w:val="0"/>
                <w:numId w:val="49"/>
              </w:numPr>
              <w:tabs>
                <w:tab w:val="left" w:pos="317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 (благодарности).</w:t>
            </w:r>
          </w:p>
        </w:tc>
      </w:tr>
    </w:tbl>
    <w:p w:rsidR="001F0716" w:rsidRDefault="001F0716" w:rsidP="00682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4EB" w:rsidRDefault="006824EB" w:rsidP="00682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4EB" w:rsidRDefault="006824EB" w:rsidP="00682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82" w:rsidRDefault="00EA3D82" w:rsidP="00682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4EB" w:rsidRDefault="006824EB" w:rsidP="00682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82" w:rsidRPr="006824EB" w:rsidRDefault="00EA3D82" w:rsidP="00682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716" w:rsidRPr="008D593E" w:rsidRDefault="001F0716" w:rsidP="001F0716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реализации образовательной программы</w:t>
      </w:r>
    </w:p>
    <w:p w:rsidR="001F0716" w:rsidRPr="00F63987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87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="00EA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98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EA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987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EA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987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EA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рассматривается коллективом ш</w:t>
      </w:r>
      <w:r w:rsidRPr="00A64293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Pr="00F63987">
        <w:rPr>
          <w:rFonts w:ascii="Times New Roman" w:eastAsia="Times New Roman" w:hAnsi="Times New Roman" w:cs="Times New Roman"/>
          <w:sz w:val="24"/>
          <w:szCs w:val="24"/>
        </w:rPr>
        <w:t xml:space="preserve"> как самый важный ресурс, который обеспечивает жизнедеятельность образовательной системы. </w:t>
      </w:r>
      <w:r>
        <w:rPr>
          <w:rFonts w:ascii="Times New Roman" w:hAnsi="Times New Roman" w:cs="Times New Roman"/>
          <w:sz w:val="24"/>
          <w:szCs w:val="24"/>
        </w:rPr>
        <w:t xml:space="preserve">Методическая работа является одним из основных видов деятельности руководства школы и педагогического коллектива. </w:t>
      </w:r>
      <w:r w:rsidRPr="00A6429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3987">
        <w:rPr>
          <w:rFonts w:ascii="Times New Roman" w:eastAsia="Times New Roman" w:hAnsi="Times New Roman" w:cs="Times New Roman"/>
          <w:sz w:val="24"/>
          <w:szCs w:val="24"/>
        </w:rPr>
        <w:t>силия педагогического коллектива направлены на укр</w:t>
      </w:r>
      <w:r w:rsidRPr="00A64293">
        <w:rPr>
          <w:rFonts w:ascii="Times New Roman" w:eastAsia="Times New Roman" w:hAnsi="Times New Roman" w:cs="Times New Roman"/>
          <w:sz w:val="24"/>
          <w:szCs w:val="24"/>
        </w:rPr>
        <w:t>епление и упорядочение программ</w:t>
      </w:r>
      <w:r w:rsidRPr="00F63987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EE18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3987">
        <w:rPr>
          <w:rFonts w:ascii="Times New Roman" w:eastAsia="Times New Roman" w:hAnsi="Times New Roman" w:cs="Times New Roman"/>
          <w:sz w:val="24"/>
          <w:szCs w:val="24"/>
        </w:rPr>
        <w:t>методической базы и обновление содержания образования.</w:t>
      </w:r>
    </w:p>
    <w:p w:rsidR="001F0716" w:rsidRPr="00A64293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293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="00EA3D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методической работы школы</w:t>
      </w:r>
      <w:r w:rsidRPr="0075755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64293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преподавателей.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D593E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работы школы:</w:t>
      </w:r>
    </w:p>
    <w:p w:rsidR="001F0716" w:rsidRDefault="001F0716" w:rsidP="001F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методической работы тесно связаны с жизнедеятельностью школы в целом, а значит, и конечным результатом деятельности всего педагогического коллектива. Методическая работа в Школе 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непрерывная деятельность по обучению и развитию кадров; стимулированию творческого поиска преподавателей; по созданию собственных методических разработок и программно</w:t>
      </w:r>
      <w:r w:rsidR="00EB36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методического обеспечения для образовательного процесса.</w:t>
      </w:r>
    </w:p>
    <w:p w:rsidR="001F0716" w:rsidRDefault="001F0716" w:rsidP="001F0716">
      <w:pPr>
        <w:pStyle w:val="Default"/>
        <w:ind w:firstLine="709"/>
        <w:jc w:val="both"/>
        <w:rPr>
          <w:bCs/>
          <w:iCs/>
          <w:color w:val="auto"/>
        </w:rPr>
      </w:pPr>
      <w:r w:rsidRPr="00DF335D">
        <w:rPr>
          <w:bCs/>
          <w:iCs/>
          <w:color w:val="auto"/>
        </w:rPr>
        <w:t xml:space="preserve">Реализация содержания методической работы зависит </w:t>
      </w:r>
      <w:r>
        <w:rPr>
          <w:bCs/>
          <w:iCs/>
          <w:color w:val="auto"/>
        </w:rPr>
        <w:t>от создания рациональной организационной структуры управления данным видом деятельности.</w:t>
      </w:r>
    </w:p>
    <w:p w:rsidR="001F0716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Основные формы методической работы: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доведение до сведения педагогического коллектива нормативных документов;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тематические педсоветы;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методические выставки (из методического фонда школы);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методические совещания (секции) по отделениям;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творческих групп;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временных творческих групп;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над проектами;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изучение, обобщение и распространение передового педагогического опыта;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открытые уроки, мастер</w:t>
      </w:r>
      <w:r w:rsidR="00EE18C5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классы;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с молодыми специалистами;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организация и контроль системы повышения квалификации;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посещение курсов повышения квалификации;</w:t>
      </w:r>
    </w:p>
    <w:p w:rsidR="001F0716" w:rsidRDefault="001F0716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самообразование;</w:t>
      </w:r>
    </w:p>
    <w:p w:rsidR="00C54A63" w:rsidRDefault="00C54A63" w:rsidP="00EA3D82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аттестация преподавателей.</w:t>
      </w:r>
    </w:p>
    <w:p w:rsidR="007C54B7" w:rsidRPr="007C54B7" w:rsidRDefault="007C54B7" w:rsidP="007C54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7C54B7" w:rsidRPr="007C54B7" w:rsidSect="00EC7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3D82" w:rsidRPr="00EA3D82" w:rsidRDefault="00EA3D82" w:rsidP="00EA3D8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3" w:name="_Toc80695036"/>
      <w:r w:rsidRPr="00EA3D82">
        <w:rPr>
          <w:rFonts w:ascii="Times New Roman" w:hAnsi="Times New Roman" w:cs="Times New Roman"/>
          <w:color w:val="auto"/>
          <w:sz w:val="24"/>
        </w:rPr>
        <w:lastRenderedPageBreak/>
        <w:t>8. План работы ДМШ на 2021-2022 учебный год</w:t>
      </w:r>
      <w:bookmarkEnd w:id="13"/>
    </w:p>
    <w:p w:rsidR="001B00F2" w:rsidRPr="0053722C" w:rsidRDefault="001B00F2" w:rsidP="001B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3722C">
        <w:rPr>
          <w:rFonts w:ascii="Times New Roman CYR" w:hAnsi="Times New Roman CYR" w:cs="Times New Roman CYR"/>
          <w:b/>
          <w:bCs/>
          <w:sz w:val="24"/>
          <w:szCs w:val="24"/>
        </w:rPr>
        <w:t>Календарный план  мероприятий</w:t>
      </w:r>
    </w:p>
    <w:p w:rsidR="001B00F2" w:rsidRPr="0053722C" w:rsidRDefault="001B00F2" w:rsidP="001B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22C">
        <w:rPr>
          <w:rFonts w:ascii="Times New Roman CYR" w:hAnsi="Times New Roman CYR" w:cs="Times New Roman CYR"/>
          <w:b/>
          <w:bCs/>
          <w:sz w:val="24"/>
          <w:szCs w:val="24"/>
        </w:rPr>
        <w:t xml:space="preserve">МБУДО </w:t>
      </w:r>
      <w:r w:rsidRPr="0053722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3722C">
        <w:rPr>
          <w:rFonts w:ascii="Times New Roman CYR" w:hAnsi="Times New Roman CYR" w:cs="Times New Roman CYR"/>
          <w:b/>
          <w:bCs/>
          <w:sz w:val="24"/>
          <w:szCs w:val="24"/>
        </w:rPr>
        <w:t>Ирбинская ДМШ</w:t>
      </w:r>
      <w:r w:rsidRPr="005372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00F2" w:rsidRPr="00C54A63" w:rsidRDefault="001B00F2" w:rsidP="00C5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372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F01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194">
        <w:rPr>
          <w:rFonts w:ascii="Times New Roman CYR" w:hAnsi="Times New Roman CYR" w:cs="Times New Roman CYR"/>
          <w:b/>
          <w:bCs/>
          <w:sz w:val="24"/>
          <w:szCs w:val="24"/>
        </w:rPr>
        <w:t>полугодие 2021</w:t>
      </w:r>
      <w:r w:rsidR="00EA3D82"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="000F0194">
        <w:rPr>
          <w:rFonts w:ascii="Times New Roman CYR" w:hAnsi="Times New Roman CYR" w:cs="Times New Roman CYR"/>
          <w:b/>
          <w:bCs/>
          <w:sz w:val="24"/>
          <w:szCs w:val="24"/>
        </w:rPr>
        <w:t xml:space="preserve">2022 </w:t>
      </w:r>
      <w:r w:rsidR="006B25F4">
        <w:rPr>
          <w:rFonts w:ascii="Times New Roman CYR" w:hAnsi="Times New Roman CYR" w:cs="Times New Roman CYR"/>
          <w:b/>
          <w:bCs/>
          <w:sz w:val="24"/>
          <w:szCs w:val="24"/>
        </w:rPr>
        <w:t>уч.г.</w:t>
      </w:r>
    </w:p>
    <w:tbl>
      <w:tblPr>
        <w:tblW w:w="10490" w:type="dxa"/>
        <w:tblInd w:w="-796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4967"/>
        <w:gridCol w:w="3254"/>
      </w:tblGrid>
      <w:tr w:rsidR="001B00F2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2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00F2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66310" w:rsidP="0016631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00F2" w:rsidRPr="0053722C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00F2"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16631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66310">
              <w:rPr>
                <w:rFonts w:ascii="Times New Roman" w:hAnsi="Times New Roman" w:cs="Times New Roman"/>
                <w:sz w:val="24"/>
                <w:szCs w:val="24"/>
              </w:rPr>
              <w:t>О.Е. Сидькова</w:t>
            </w:r>
          </w:p>
        </w:tc>
      </w:tr>
      <w:tr w:rsidR="001E65B1" w:rsidRPr="0053722C" w:rsidTr="00166310">
        <w:trPr>
          <w:trHeight w:val="5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65B1" w:rsidRPr="0053722C" w:rsidRDefault="001E65B1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65B1" w:rsidRPr="0053722C" w:rsidRDefault="001E65B1" w:rsidP="0016631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.09.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65B1" w:rsidRPr="0053722C" w:rsidRDefault="001E65B1" w:rsidP="001E65B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родителей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(принятых в этом учебном году)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65B1" w:rsidRPr="0053722C" w:rsidRDefault="001E65B1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 Демиденко И.И.</w:t>
            </w:r>
          </w:p>
        </w:tc>
      </w:tr>
      <w:tr w:rsidR="001B00F2" w:rsidRPr="0053722C" w:rsidTr="00EA3D82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66310" w:rsidP="0016631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00F2" w:rsidRPr="0053722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00F2"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для детей д/с «Теремок» «Первая встреча в музыкальном зале»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1B00F2" w:rsidRPr="0053722C" w:rsidRDefault="001B00F2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  <w:tr w:rsidR="00016166" w:rsidRPr="0053722C" w:rsidTr="00EA3D82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25.10.2021г.-29.10.2021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  <w:tr w:rsidR="00016166" w:rsidRPr="0053722C" w:rsidTr="00EA3D82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Классный час «Художественный образ в музыкальном произведении»</w:t>
            </w:r>
          </w:p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духовых инструментов Бехтерев Ю.И.</w:t>
            </w:r>
          </w:p>
        </w:tc>
      </w:tr>
      <w:tr w:rsidR="00016166" w:rsidRPr="0053722C" w:rsidTr="00EA3D82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Default="00016166" w:rsidP="0016631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E253A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Конкурс учащихся фортепианного отделени</w:t>
            </w:r>
            <w:r w:rsidR="00E253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исполнение этюда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фортепианного отделения</w:t>
            </w:r>
          </w:p>
          <w:p w:rsidR="00016166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Олифиренко Л.Н.</w:t>
            </w:r>
          </w:p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</w:tr>
      <w:tr w:rsidR="00016166" w:rsidRPr="0053722C" w:rsidTr="00EA3D82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Технический зачет по отделениям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О.Е. Сидькова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166" w:rsidRPr="0053722C" w:rsidTr="00EA3D82">
        <w:trPr>
          <w:trHeight w:val="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Default="00016166" w:rsidP="0016631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класса фортепиано для вновь поступивших учеников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фортепианного отделения</w:t>
            </w:r>
          </w:p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</w:tr>
      <w:tr w:rsidR="00016166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16631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7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Конкурс учащихся фортепианного отделения на лучшее исполнение самостоятельно выученной пьесы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Преподаватели фортепианного отделения  Олифиренко Л.Н.</w:t>
            </w:r>
          </w:p>
        </w:tc>
      </w:tr>
      <w:tr w:rsidR="00016166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CB272D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6166"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65490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О.Е. Сидькова</w:t>
            </w:r>
          </w:p>
        </w:tc>
      </w:tr>
      <w:tr w:rsidR="00016166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CB272D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6166"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CB7A8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учащихся класса духовых инструментов на лучшее исполнение этюда </w:t>
            </w:r>
          </w:p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духовых инструментов Бехтерев Ю.И.</w:t>
            </w:r>
          </w:p>
        </w:tc>
      </w:tr>
      <w:tr w:rsidR="00016166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CB272D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6166"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CB7A8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этюда в классе «Аккордеон».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5578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5578FE"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подаватель народного  отделения 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И.И..                             </w:t>
            </w:r>
          </w:p>
        </w:tc>
      </w:tr>
      <w:tr w:rsidR="00016166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CB272D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6166"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CB7A8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для учащихся подготовительного класса «Баян»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5578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народного  отделения Одинцов С.С.                          </w:t>
            </w:r>
          </w:p>
        </w:tc>
      </w:tr>
      <w:tr w:rsidR="00016166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Default="00CB272D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CB7A8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Беседа о происхождении аккордеона для учащихся 1 класса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01616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 Демиденко И.И.</w:t>
            </w:r>
          </w:p>
        </w:tc>
      </w:tr>
      <w:tr w:rsidR="00016166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65490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 для детей  д/с «Теремок»</w:t>
            </w:r>
          </w:p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«В мире музыкальных звуков»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  <w:tr w:rsidR="00016166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5578FE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6166"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65490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13.12.2021г.-17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16166" w:rsidRPr="0053722C" w:rsidRDefault="00016166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теоретичиских дисциплин Ларина О.Н.</w:t>
            </w:r>
          </w:p>
        </w:tc>
      </w:tr>
      <w:tr w:rsidR="005578FE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Зачет по общему фортепиано учащихся предпрофессионального отделения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 Прокудина В.Ю.</w:t>
            </w:r>
          </w:p>
        </w:tc>
      </w:tr>
      <w:tr w:rsidR="005578FE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учащихся класса духовых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ументов для друзей  и родителей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духовых инструментов Бехтерев Ю.И.</w:t>
            </w:r>
          </w:p>
        </w:tc>
      </w:tr>
      <w:tr w:rsidR="005578FE" w:rsidRPr="0053722C" w:rsidTr="005578FE">
        <w:trPr>
          <w:trHeight w:val="8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65490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Концерт учащихся класса фортепиано  «Снег и солнце – день чудесный»!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7807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фортепианного отделения Ковалева Т.В.</w:t>
            </w:r>
          </w:p>
        </w:tc>
      </w:tr>
      <w:tr w:rsidR="005578FE" w:rsidRPr="0053722C" w:rsidTr="005578FE">
        <w:trPr>
          <w:trHeight w:val="8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Концерт учащихся класса «Баян».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 Одинцов С.С.</w:t>
            </w:r>
          </w:p>
        </w:tc>
      </w:tr>
      <w:tr w:rsidR="005578FE" w:rsidRPr="0053722C" w:rsidTr="005578FE">
        <w:trPr>
          <w:trHeight w:val="8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друзей и знакомых «Праздничный хоровод»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 Демиденко И.И.</w:t>
            </w:r>
          </w:p>
        </w:tc>
      </w:tr>
      <w:tr w:rsidR="005578FE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класса фортепиано 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«Зимние картинки» 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фортепианного отделения  Олифиренко Л.Н.</w:t>
            </w:r>
          </w:p>
        </w:tc>
      </w:tr>
      <w:tr w:rsidR="005578FE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Зачет по ансамблям (отделение народных и духовых инструментов)           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отделения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 Демиденко И.И.</w:t>
            </w:r>
          </w:p>
        </w:tc>
      </w:tr>
      <w:tr w:rsidR="005578FE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5578F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духовых инструментов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Default="005578FE" w:rsidP="0031235D">
            <w:pPr>
              <w:ind w:left="81"/>
            </w:pPr>
            <w:r w:rsidRPr="00C1509F">
              <w:rPr>
                <w:rFonts w:ascii="Times New Roman" w:hAnsi="Times New Roman" w:cs="Times New Roman"/>
                <w:sz w:val="24"/>
                <w:szCs w:val="24"/>
              </w:rPr>
              <w:t>Директор О.Е. Сидькова</w:t>
            </w:r>
          </w:p>
        </w:tc>
      </w:tr>
      <w:tr w:rsidR="005578FE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фортепианного отделения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Default="005578FE" w:rsidP="0031235D">
            <w:pPr>
              <w:ind w:left="81"/>
            </w:pPr>
            <w:r w:rsidRPr="00C1509F">
              <w:rPr>
                <w:rFonts w:ascii="Times New Roman" w:hAnsi="Times New Roman" w:cs="Times New Roman"/>
                <w:sz w:val="24"/>
                <w:szCs w:val="24"/>
              </w:rPr>
              <w:t>Директор О.Е. Сидькова</w:t>
            </w:r>
          </w:p>
        </w:tc>
      </w:tr>
      <w:tr w:rsidR="005578FE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народного отделения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Default="005578FE" w:rsidP="0031235D">
            <w:pPr>
              <w:ind w:left="81"/>
            </w:pPr>
            <w:r w:rsidRPr="00C1509F">
              <w:rPr>
                <w:rFonts w:ascii="Times New Roman" w:hAnsi="Times New Roman" w:cs="Times New Roman"/>
                <w:sz w:val="24"/>
                <w:szCs w:val="24"/>
              </w:rPr>
              <w:t>Директор О.Е. Сидькова</w:t>
            </w:r>
          </w:p>
        </w:tc>
      </w:tr>
      <w:tr w:rsidR="005578FE" w:rsidRPr="0053722C" w:rsidTr="00EA3D8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Большой Новогодний концерт учащихся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О.Е. Сидькова</w:t>
            </w:r>
          </w:p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теоретических дисциплин  </w:t>
            </w:r>
          </w:p>
          <w:p w:rsidR="005578FE" w:rsidRPr="0053722C" w:rsidRDefault="005578FE" w:rsidP="0031235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C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</w:tbl>
    <w:p w:rsidR="001F0716" w:rsidRPr="001710FE" w:rsidRDefault="001F0716" w:rsidP="001F0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D64" w:rsidRPr="009B4D64" w:rsidRDefault="009B4D64" w:rsidP="009B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9B4D64">
        <w:rPr>
          <w:rFonts w:ascii="Times New Roman CYR" w:hAnsi="Times New Roman CYR" w:cs="Times New Roman CYR"/>
          <w:b/>
          <w:bCs/>
          <w:sz w:val="24"/>
          <w:szCs w:val="28"/>
        </w:rPr>
        <w:t>Календарный план мероприятий</w:t>
      </w:r>
    </w:p>
    <w:p w:rsidR="009B4D64" w:rsidRPr="009B4D64" w:rsidRDefault="009B4D64" w:rsidP="009B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B4D64">
        <w:rPr>
          <w:rFonts w:ascii="Times New Roman CYR" w:hAnsi="Times New Roman CYR" w:cs="Times New Roman CYR"/>
          <w:b/>
          <w:bCs/>
          <w:sz w:val="24"/>
          <w:szCs w:val="28"/>
        </w:rPr>
        <w:t xml:space="preserve">МБУДО </w:t>
      </w:r>
      <w:r w:rsidRPr="009B4D64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9B4D64">
        <w:rPr>
          <w:rFonts w:ascii="Times New Roman CYR" w:hAnsi="Times New Roman CYR" w:cs="Times New Roman CYR"/>
          <w:b/>
          <w:bCs/>
          <w:sz w:val="24"/>
          <w:szCs w:val="28"/>
        </w:rPr>
        <w:t>Ирбинская ДМШ</w:t>
      </w:r>
      <w:r w:rsidRPr="009B4D64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9B4D64" w:rsidRPr="009B4D64" w:rsidRDefault="009B4D64" w:rsidP="009B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9B4D64">
        <w:rPr>
          <w:rFonts w:ascii="Times New Roman" w:hAnsi="Times New Roman" w:cs="Times New Roman"/>
          <w:b/>
          <w:bCs/>
          <w:sz w:val="24"/>
          <w:szCs w:val="28"/>
          <w:lang w:val="en-US"/>
        </w:rPr>
        <w:t>II</w:t>
      </w:r>
      <w:r w:rsidRPr="009B4D6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B4D64">
        <w:rPr>
          <w:rFonts w:ascii="Times New Roman CYR" w:hAnsi="Times New Roman CYR" w:cs="Times New Roman CYR"/>
          <w:b/>
          <w:bCs/>
          <w:sz w:val="24"/>
          <w:szCs w:val="28"/>
        </w:rPr>
        <w:t>полугодие 2021-2022 уч.г.</w:t>
      </w:r>
    </w:p>
    <w:p w:rsidR="009B4D64" w:rsidRDefault="009B4D64" w:rsidP="009B4D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490" w:type="dxa"/>
        <w:tblInd w:w="-796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5103"/>
        <w:gridCol w:w="3118"/>
      </w:tblGrid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F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7F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Прослушивание  программы выпускников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конкурсной программы учащихся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Олифиренко Л.Н. и Ковалёва Т.В.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конкурсной программы учащихся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Олифиренко Л.Н. и Ковалёва Т.В.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первого класса (среди вновь прибывших учеников)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Прослушивание  программы выпускников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конкурсной программы учащихся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Олифиренко Л.Н. и Ковалёва Т.В.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теоретическая олимпиада, п. Курагино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F43063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«Весенняя капель» в формате «онлайн», посвященный празднику 8 Марта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инструментального исполнительства «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Юные дарования»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Курагино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F525E9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класса «Весеннее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настроение», родительское собрание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Демиденко И.И.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учеников-конкурсантов перед родителями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С.С.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на лучшее исполнение этюда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Олифиренко Л.Н. и Ковалёва Т.В.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этюда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И.И.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Зачет по ансамблю учащихся фортепианного отделения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F337A3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Технический зачет по отделениям. Зачет по чтению нот с листа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«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Ступени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», г. Минусинск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21.03.2022г.-25.03.2022г.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 Ларина О.Н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Прослушивание  программы выпускников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04.04.2022г.-05.04.2022г.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57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457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конкурс</w:t>
            </w:r>
            <w:r w:rsidRPr="000D4579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музыкантов и художников им. А.А. Кенеля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Абакан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выпускников класса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И.И.</w:t>
            </w:r>
          </w:p>
        </w:tc>
      </w:tr>
      <w:tr w:rsidR="009B4D64" w:rsidTr="009B4D64">
        <w:trPr>
          <w:trHeight w:val="6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pStyle w:val="afd"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167F06">
              <w:rPr>
                <w:rFonts w:ascii="Times New Roman" w:hAnsi="Times New Roman"/>
                <w:szCs w:val="24"/>
              </w:rPr>
              <w:t>Прослушивание выпускной программы на допуск к экзаменам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pStyle w:val="afd"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Сидькова О.Е</w:t>
            </w:r>
            <w:r w:rsidRPr="00167F0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B4D64" w:rsidTr="009B4D64">
        <w:trPr>
          <w:trHeight w:val="5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Выпускной экзамен по сольфеджио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5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Выпускной экзамен по специальности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5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класса, родительское собрание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С.С.</w:t>
            </w:r>
          </w:p>
        </w:tc>
      </w:tr>
      <w:tr w:rsidR="009B4D64" w:rsidTr="009B4D64"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Зачет по общему фортепиано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7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 Ларина О.Н</w:t>
            </w:r>
          </w:p>
        </w:tc>
      </w:tr>
      <w:tr w:rsidR="009B4D64" w:rsidTr="009B4D64">
        <w:trPr>
          <w:trHeight w:val="3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ыпускной экзамен по музыкальной литературе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3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класса «Летние музыкальные зарисовки!»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Олифиренко Л.Н.</w:t>
            </w:r>
          </w:p>
        </w:tc>
      </w:tr>
      <w:tr w:rsidR="009B4D64" w:rsidTr="009B4D64">
        <w:trPr>
          <w:trHeight w:val="3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Концерт-прослушивание для друзей и знакомых «Летние зарисовки»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И.И.</w:t>
            </w:r>
          </w:p>
        </w:tc>
      </w:tr>
      <w:tr w:rsidR="009B4D64" w:rsidTr="009B4D64">
        <w:trPr>
          <w:trHeight w:val="3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класса «Летнее настроение»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Т.В.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Переводной экзамен учащихся народного отделения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5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Переводной экзамен учащихся класса духовых инструментов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Переводной экзамен учащихся фортепианного отделения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Зачет по ансамблю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духовых и народного отделений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5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Ларина О.Н.</w:t>
            </w:r>
          </w:p>
        </w:tc>
      </w:tr>
      <w:tr w:rsidR="009B4D64" w:rsidTr="009B4D6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Приемный экзамен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D64" w:rsidRPr="00167F06" w:rsidRDefault="009B4D64" w:rsidP="008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Сидькова О.Е</w:t>
            </w:r>
            <w:r w:rsidRPr="0016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370C" w:rsidRDefault="00F2370C"/>
    <w:sectPr w:rsidR="00F2370C" w:rsidSect="00EC7B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CC" w:rsidRDefault="00FF78CC" w:rsidP="00403052">
      <w:pPr>
        <w:spacing w:after="0" w:line="240" w:lineRule="auto"/>
      </w:pPr>
      <w:r>
        <w:separator/>
      </w:r>
    </w:p>
  </w:endnote>
  <w:endnote w:type="continuationSeparator" w:id="0">
    <w:p w:rsidR="00FF78CC" w:rsidRDefault="00FF78CC" w:rsidP="0040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6656"/>
    </w:sdtPr>
    <w:sdtEndPr/>
    <w:sdtContent>
      <w:p w:rsidR="00016166" w:rsidRDefault="00CC332A">
        <w:pPr>
          <w:pStyle w:val="a6"/>
          <w:jc w:val="center"/>
        </w:pPr>
        <w:r w:rsidRPr="00EB3698">
          <w:rPr>
            <w:rFonts w:ascii="Times New Roman" w:hAnsi="Times New Roman" w:cs="Times New Roman"/>
            <w:sz w:val="24"/>
          </w:rPr>
          <w:fldChar w:fldCharType="begin"/>
        </w:r>
        <w:r w:rsidR="00016166" w:rsidRPr="00EB369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3698">
          <w:rPr>
            <w:rFonts w:ascii="Times New Roman" w:hAnsi="Times New Roman" w:cs="Times New Roman"/>
            <w:sz w:val="24"/>
          </w:rPr>
          <w:fldChar w:fldCharType="separate"/>
        </w:r>
        <w:r w:rsidR="009B4D64">
          <w:rPr>
            <w:rFonts w:ascii="Times New Roman" w:hAnsi="Times New Roman" w:cs="Times New Roman"/>
            <w:noProof/>
            <w:sz w:val="24"/>
          </w:rPr>
          <w:t>13</w:t>
        </w:r>
        <w:r w:rsidRPr="00EB369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3242"/>
    </w:sdtPr>
    <w:sdtEndPr/>
    <w:sdtContent>
      <w:p w:rsidR="00016166" w:rsidRDefault="00CC332A">
        <w:pPr>
          <w:pStyle w:val="a6"/>
          <w:jc w:val="center"/>
        </w:pPr>
        <w:r w:rsidRPr="000F0194">
          <w:rPr>
            <w:rFonts w:ascii="Times New Roman" w:hAnsi="Times New Roman" w:cs="Times New Roman"/>
            <w:noProof/>
            <w:sz w:val="24"/>
          </w:rPr>
          <w:fldChar w:fldCharType="begin"/>
        </w:r>
        <w:r w:rsidR="00016166" w:rsidRPr="000F0194">
          <w:rPr>
            <w:rFonts w:ascii="Times New Roman" w:hAnsi="Times New Roman" w:cs="Times New Roman"/>
            <w:noProof/>
            <w:sz w:val="24"/>
          </w:rPr>
          <w:instrText xml:space="preserve"> PAGE   \* MERGEFORMAT </w:instrText>
        </w:r>
        <w:r w:rsidRPr="000F0194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9B4D64">
          <w:rPr>
            <w:rFonts w:ascii="Times New Roman" w:hAnsi="Times New Roman" w:cs="Times New Roman"/>
            <w:noProof/>
            <w:sz w:val="24"/>
          </w:rPr>
          <w:t>2</w:t>
        </w:r>
        <w:r w:rsidRPr="000F019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6659"/>
    </w:sdtPr>
    <w:sdtEndPr/>
    <w:sdtContent>
      <w:p w:rsidR="00016166" w:rsidRDefault="00CC332A">
        <w:pPr>
          <w:pStyle w:val="a6"/>
          <w:jc w:val="center"/>
        </w:pPr>
        <w:r w:rsidRPr="00ED1846">
          <w:rPr>
            <w:rFonts w:ascii="Times New Roman" w:hAnsi="Times New Roman" w:cs="Times New Roman"/>
            <w:sz w:val="24"/>
          </w:rPr>
          <w:fldChar w:fldCharType="begin"/>
        </w:r>
        <w:r w:rsidR="00016166" w:rsidRPr="00ED184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D1846">
          <w:rPr>
            <w:rFonts w:ascii="Times New Roman" w:hAnsi="Times New Roman" w:cs="Times New Roman"/>
            <w:sz w:val="24"/>
          </w:rPr>
          <w:fldChar w:fldCharType="separate"/>
        </w:r>
        <w:r w:rsidR="009B4D64">
          <w:rPr>
            <w:rFonts w:ascii="Times New Roman" w:hAnsi="Times New Roman" w:cs="Times New Roman"/>
            <w:noProof/>
            <w:sz w:val="24"/>
          </w:rPr>
          <w:t>20</w:t>
        </w:r>
        <w:r w:rsidRPr="00ED184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CC" w:rsidRDefault="00FF78CC" w:rsidP="00403052">
      <w:pPr>
        <w:spacing w:after="0" w:line="240" w:lineRule="auto"/>
      </w:pPr>
      <w:r>
        <w:separator/>
      </w:r>
    </w:p>
  </w:footnote>
  <w:footnote w:type="continuationSeparator" w:id="0">
    <w:p w:rsidR="00FF78CC" w:rsidRDefault="00FF78CC" w:rsidP="0040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94C5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F15E41C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9438A5"/>
    <w:multiLevelType w:val="hybridMultilevel"/>
    <w:tmpl w:val="8F842988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EC43DC"/>
    <w:multiLevelType w:val="hybridMultilevel"/>
    <w:tmpl w:val="10E0E76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92389"/>
    <w:multiLevelType w:val="hybridMultilevel"/>
    <w:tmpl w:val="0338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E6B51"/>
    <w:multiLevelType w:val="hybridMultilevel"/>
    <w:tmpl w:val="C5BEB6E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706DF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E1495"/>
    <w:multiLevelType w:val="hybridMultilevel"/>
    <w:tmpl w:val="876A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0A0C7D"/>
    <w:multiLevelType w:val="hybridMultilevel"/>
    <w:tmpl w:val="C3FC4D9A"/>
    <w:lvl w:ilvl="0" w:tplc="9A92520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0870681E"/>
    <w:multiLevelType w:val="multilevel"/>
    <w:tmpl w:val="28E8C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693DF9"/>
    <w:multiLevelType w:val="hybridMultilevel"/>
    <w:tmpl w:val="E6F6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17365"/>
    <w:multiLevelType w:val="hybridMultilevel"/>
    <w:tmpl w:val="E7868E1E"/>
    <w:lvl w:ilvl="0" w:tplc="A6F2F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ED22D7"/>
    <w:multiLevelType w:val="hybridMultilevel"/>
    <w:tmpl w:val="D4E85B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3505EF"/>
    <w:multiLevelType w:val="hybridMultilevel"/>
    <w:tmpl w:val="876A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03553"/>
    <w:multiLevelType w:val="hybridMultilevel"/>
    <w:tmpl w:val="EDB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66181"/>
    <w:multiLevelType w:val="multilevel"/>
    <w:tmpl w:val="F114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44516F"/>
    <w:multiLevelType w:val="hybridMultilevel"/>
    <w:tmpl w:val="CFDCD42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11175D"/>
    <w:multiLevelType w:val="hybridMultilevel"/>
    <w:tmpl w:val="E80243F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4A0AA4"/>
    <w:multiLevelType w:val="hybridMultilevel"/>
    <w:tmpl w:val="A5AE75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AC6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AE7B3C"/>
    <w:multiLevelType w:val="hybridMultilevel"/>
    <w:tmpl w:val="E806B5B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97610"/>
    <w:multiLevelType w:val="hybridMultilevel"/>
    <w:tmpl w:val="3476E8F8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6E03CF5"/>
    <w:multiLevelType w:val="hybridMultilevel"/>
    <w:tmpl w:val="E164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3F5FD2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172A71"/>
    <w:multiLevelType w:val="hybridMultilevel"/>
    <w:tmpl w:val="0338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3378BD"/>
    <w:multiLevelType w:val="hybridMultilevel"/>
    <w:tmpl w:val="674E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3404EB"/>
    <w:multiLevelType w:val="hybridMultilevel"/>
    <w:tmpl w:val="9EF800B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2F248D"/>
    <w:multiLevelType w:val="hybridMultilevel"/>
    <w:tmpl w:val="E4EA9C46"/>
    <w:lvl w:ilvl="0" w:tplc="0AE66E2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D918C3"/>
    <w:multiLevelType w:val="hybridMultilevel"/>
    <w:tmpl w:val="440AC090"/>
    <w:lvl w:ilvl="0" w:tplc="BDB0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E5633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EF8552F"/>
    <w:multiLevelType w:val="hybridMultilevel"/>
    <w:tmpl w:val="5978C0E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C172F7"/>
    <w:multiLevelType w:val="hybridMultilevel"/>
    <w:tmpl w:val="DF78B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01219A3"/>
    <w:multiLevelType w:val="hybridMultilevel"/>
    <w:tmpl w:val="8EE68810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5170F0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521213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F4C7C"/>
    <w:multiLevelType w:val="multilevel"/>
    <w:tmpl w:val="F114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21A6DDA"/>
    <w:multiLevelType w:val="hybridMultilevel"/>
    <w:tmpl w:val="B062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E01E35"/>
    <w:multiLevelType w:val="hybridMultilevel"/>
    <w:tmpl w:val="210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35E8E"/>
    <w:multiLevelType w:val="hybridMultilevel"/>
    <w:tmpl w:val="68DC1BE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630CF7"/>
    <w:multiLevelType w:val="hybridMultilevel"/>
    <w:tmpl w:val="24AC229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C11E25"/>
    <w:multiLevelType w:val="hybridMultilevel"/>
    <w:tmpl w:val="7B644338"/>
    <w:lvl w:ilvl="0" w:tplc="ADE46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6891D50"/>
    <w:multiLevelType w:val="multilevel"/>
    <w:tmpl w:val="F114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2A3C683E"/>
    <w:multiLevelType w:val="hybridMultilevel"/>
    <w:tmpl w:val="B97C4752"/>
    <w:lvl w:ilvl="0" w:tplc="5C56B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FF2894"/>
    <w:multiLevelType w:val="hybridMultilevel"/>
    <w:tmpl w:val="16E0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004B13"/>
    <w:multiLevelType w:val="hybridMultilevel"/>
    <w:tmpl w:val="7034F8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C0D1C14"/>
    <w:multiLevelType w:val="hybridMultilevel"/>
    <w:tmpl w:val="A378E24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AB59AC"/>
    <w:multiLevelType w:val="hybridMultilevel"/>
    <w:tmpl w:val="BCD0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F457F0"/>
    <w:multiLevelType w:val="hybridMultilevel"/>
    <w:tmpl w:val="A624540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F61971"/>
    <w:multiLevelType w:val="hybridMultilevel"/>
    <w:tmpl w:val="7222DBD0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323D82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9246B4"/>
    <w:multiLevelType w:val="hybridMultilevel"/>
    <w:tmpl w:val="102CA8AC"/>
    <w:lvl w:ilvl="0" w:tplc="5B844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4476AEB6">
      <w:start w:val="4"/>
      <w:numFmt w:val="decimal"/>
      <w:lvlText w:val="%3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4F12E67"/>
    <w:multiLevelType w:val="hybridMultilevel"/>
    <w:tmpl w:val="D0ACD61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2F5287"/>
    <w:multiLevelType w:val="hybridMultilevel"/>
    <w:tmpl w:val="16E0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CA6F25"/>
    <w:multiLevelType w:val="hybridMultilevel"/>
    <w:tmpl w:val="E578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DC2877"/>
    <w:multiLevelType w:val="hybridMultilevel"/>
    <w:tmpl w:val="4C5CF94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EA5558"/>
    <w:multiLevelType w:val="hybridMultilevel"/>
    <w:tmpl w:val="55A049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385B3A9F"/>
    <w:multiLevelType w:val="hybridMultilevel"/>
    <w:tmpl w:val="2DBA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AF3F20"/>
    <w:multiLevelType w:val="hybridMultilevel"/>
    <w:tmpl w:val="FAE6F06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E038F6"/>
    <w:multiLevelType w:val="hybridMultilevel"/>
    <w:tmpl w:val="E578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53571B"/>
    <w:multiLevelType w:val="hybridMultilevel"/>
    <w:tmpl w:val="D602B3F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A77A46"/>
    <w:multiLevelType w:val="hybridMultilevel"/>
    <w:tmpl w:val="35AA11B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86749D"/>
    <w:multiLevelType w:val="hybridMultilevel"/>
    <w:tmpl w:val="10A29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EC316F"/>
    <w:multiLevelType w:val="hybridMultilevel"/>
    <w:tmpl w:val="594877A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EB5425"/>
    <w:multiLevelType w:val="hybridMultilevel"/>
    <w:tmpl w:val="A594A99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863159"/>
    <w:multiLevelType w:val="hybridMultilevel"/>
    <w:tmpl w:val="C262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8F6BDE"/>
    <w:multiLevelType w:val="hybridMultilevel"/>
    <w:tmpl w:val="DDF6A66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DE41B6"/>
    <w:multiLevelType w:val="hybridMultilevel"/>
    <w:tmpl w:val="427AC91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CC30E0"/>
    <w:multiLevelType w:val="hybridMultilevel"/>
    <w:tmpl w:val="0338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F67F10"/>
    <w:multiLevelType w:val="hybridMultilevel"/>
    <w:tmpl w:val="AB40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547D03"/>
    <w:multiLevelType w:val="hybridMultilevel"/>
    <w:tmpl w:val="A5AE75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AC6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4B814BF"/>
    <w:multiLevelType w:val="hybridMultilevel"/>
    <w:tmpl w:val="30C0BD76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0875EC"/>
    <w:multiLevelType w:val="hybridMultilevel"/>
    <w:tmpl w:val="16E0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D33E4F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164B72"/>
    <w:multiLevelType w:val="hybridMultilevel"/>
    <w:tmpl w:val="33EA0BC0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88849E6"/>
    <w:multiLevelType w:val="hybridMultilevel"/>
    <w:tmpl w:val="B2B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F00943"/>
    <w:multiLevelType w:val="hybridMultilevel"/>
    <w:tmpl w:val="10C6BE90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EA6CB8"/>
    <w:multiLevelType w:val="hybridMultilevel"/>
    <w:tmpl w:val="242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253836"/>
    <w:multiLevelType w:val="hybridMultilevel"/>
    <w:tmpl w:val="40488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4E4C074A"/>
    <w:multiLevelType w:val="hybridMultilevel"/>
    <w:tmpl w:val="C9B4A31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BC352A"/>
    <w:multiLevelType w:val="hybridMultilevel"/>
    <w:tmpl w:val="9A24D1D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EE86961"/>
    <w:multiLevelType w:val="hybridMultilevel"/>
    <w:tmpl w:val="9A90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C31B81"/>
    <w:multiLevelType w:val="hybridMultilevel"/>
    <w:tmpl w:val="B062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3F7641"/>
    <w:multiLevelType w:val="hybridMultilevel"/>
    <w:tmpl w:val="674E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4D56F0"/>
    <w:multiLevelType w:val="hybridMultilevel"/>
    <w:tmpl w:val="876A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75615D"/>
    <w:multiLevelType w:val="hybridMultilevel"/>
    <w:tmpl w:val="00E6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F30EE1"/>
    <w:multiLevelType w:val="hybridMultilevel"/>
    <w:tmpl w:val="BCD01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B64132"/>
    <w:multiLevelType w:val="hybridMultilevel"/>
    <w:tmpl w:val="D688A86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47402A"/>
    <w:multiLevelType w:val="multilevel"/>
    <w:tmpl w:val="BA3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99B580B"/>
    <w:multiLevelType w:val="hybridMultilevel"/>
    <w:tmpl w:val="CC903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0F651B"/>
    <w:multiLevelType w:val="hybridMultilevel"/>
    <w:tmpl w:val="876A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684A99"/>
    <w:multiLevelType w:val="hybridMultilevel"/>
    <w:tmpl w:val="E82A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61097D"/>
    <w:multiLevelType w:val="hybridMultilevel"/>
    <w:tmpl w:val="C74A08BE"/>
    <w:lvl w:ilvl="0" w:tplc="4562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D9B4690"/>
    <w:multiLevelType w:val="hybridMultilevel"/>
    <w:tmpl w:val="10669160"/>
    <w:lvl w:ilvl="0" w:tplc="D72A17A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EE40AC6"/>
    <w:multiLevelType w:val="hybridMultilevel"/>
    <w:tmpl w:val="223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092F15"/>
    <w:multiLevelType w:val="hybridMultilevel"/>
    <w:tmpl w:val="C456A3D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3E02CB"/>
    <w:multiLevelType w:val="multilevel"/>
    <w:tmpl w:val="BA8C1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60514CDE"/>
    <w:multiLevelType w:val="hybridMultilevel"/>
    <w:tmpl w:val="F00ECC0A"/>
    <w:lvl w:ilvl="0" w:tplc="AFA2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07A6860"/>
    <w:multiLevelType w:val="hybridMultilevel"/>
    <w:tmpl w:val="09042368"/>
    <w:lvl w:ilvl="0" w:tplc="76B44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2366D87"/>
    <w:multiLevelType w:val="hybridMultilevel"/>
    <w:tmpl w:val="10A29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498792A"/>
    <w:multiLevelType w:val="hybridMultilevel"/>
    <w:tmpl w:val="15886CE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86647F"/>
    <w:multiLevelType w:val="hybridMultilevel"/>
    <w:tmpl w:val="4F167AE2"/>
    <w:lvl w:ilvl="0" w:tplc="5C56B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73C36C3"/>
    <w:multiLevelType w:val="multilevel"/>
    <w:tmpl w:val="F114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68752212"/>
    <w:multiLevelType w:val="hybridMultilevel"/>
    <w:tmpl w:val="8B90A0C6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902DFF"/>
    <w:multiLevelType w:val="hybridMultilevel"/>
    <w:tmpl w:val="FDAA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622402"/>
    <w:multiLevelType w:val="hybridMultilevel"/>
    <w:tmpl w:val="278E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7C032C"/>
    <w:multiLevelType w:val="hybridMultilevel"/>
    <w:tmpl w:val="98D0F138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9D321EA"/>
    <w:multiLevelType w:val="hybridMultilevel"/>
    <w:tmpl w:val="3670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B3A57FB"/>
    <w:multiLevelType w:val="hybridMultilevel"/>
    <w:tmpl w:val="278E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C25069"/>
    <w:multiLevelType w:val="hybridMultilevel"/>
    <w:tmpl w:val="0818011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875561"/>
    <w:multiLevelType w:val="hybridMultilevel"/>
    <w:tmpl w:val="43CEA2E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2767AEB"/>
    <w:multiLevelType w:val="hybridMultilevel"/>
    <w:tmpl w:val="16E0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A31851"/>
    <w:multiLevelType w:val="hybridMultilevel"/>
    <w:tmpl w:val="027A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AB6CC4"/>
    <w:multiLevelType w:val="hybridMultilevel"/>
    <w:tmpl w:val="FA0E8B9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3666BCA"/>
    <w:multiLevelType w:val="hybridMultilevel"/>
    <w:tmpl w:val="77AC7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3B41B42"/>
    <w:multiLevelType w:val="hybridMultilevel"/>
    <w:tmpl w:val="D764CF4A"/>
    <w:lvl w:ilvl="0" w:tplc="FEBAB4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6" w15:restartNumberingAfterBreak="0">
    <w:nsid w:val="74343E70"/>
    <w:multiLevelType w:val="hybridMultilevel"/>
    <w:tmpl w:val="0ED2CE2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4553B73"/>
    <w:multiLevelType w:val="multilevel"/>
    <w:tmpl w:val="226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61C6AB8"/>
    <w:multiLevelType w:val="hybridMultilevel"/>
    <w:tmpl w:val="0338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265D37"/>
    <w:multiLevelType w:val="hybridMultilevel"/>
    <w:tmpl w:val="9086C9B0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6DE045A"/>
    <w:multiLevelType w:val="hybridMultilevel"/>
    <w:tmpl w:val="47C6E62A"/>
    <w:lvl w:ilvl="0" w:tplc="5C56B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7001A8E"/>
    <w:multiLevelType w:val="hybridMultilevel"/>
    <w:tmpl w:val="DB607AE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74E2D0D"/>
    <w:multiLevelType w:val="hybridMultilevel"/>
    <w:tmpl w:val="2D3241D2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C925D3"/>
    <w:multiLevelType w:val="hybridMultilevel"/>
    <w:tmpl w:val="7304CA46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492651"/>
    <w:multiLevelType w:val="hybridMultilevel"/>
    <w:tmpl w:val="5D96A84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A650E9"/>
    <w:multiLevelType w:val="hybridMultilevel"/>
    <w:tmpl w:val="9C6A111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366C6B"/>
    <w:multiLevelType w:val="hybridMultilevel"/>
    <w:tmpl w:val="0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727AAF"/>
    <w:multiLevelType w:val="hybridMultilevel"/>
    <w:tmpl w:val="D2A4839A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CE063CA"/>
    <w:multiLevelType w:val="hybridMultilevel"/>
    <w:tmpl w:val="F110A3A8"/>
    <w:lvl w:ilvl="0" w:tplc="76B44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7E5C62E8"/>
    <w:multiLevelType w:val="hybridMultilevel"/>
    <w:tmpl w:val="3CFAC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F52528B"/>
    <w:multiLevelType w:val="hybridMultilevel"/>
    <w:tmpl w:val="D626EB54"/>
    <w:lvl w:ilvl="0" w:tplc="7D30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FAE045B"/>
    <w:multiLevelType w:val="hybridMultilevel"/>
    <w:tmpl w:val="A9ACBA5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125"/>
  </w:num>
  <w:num w:numId="3">
    <w:abstractNumId w:val="24"/>
  </w:num>
  <w:num w:numId="4">
    <w:abstractNumId w:val="70"/>
  </w:num>
  <w:num w:numId="5">
    <w:abstractNumId w:val="40"/>
  </w:num>
  <w:num w:numId="6">
    <w:abstractNumId w:val="53"/>
  </w:num>
  <w:num w:numId="7">
    <w:abstractNumId w:val="97"/>
  </w:num>
  <w:num w:numId="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</w:num>
  <w:num w:numId="13">
    <w:abstractNumId w:val="132"/>
  </w:num>
  <w:num w:numId="14">
    <w:abstractNumId w:val="56"/>
  </w:num>
  <w:num w:numId="15">
    <w:abstractNumId w:val="120"/>
  </w:num>
  <w:num w:numId="16">
    <w:abstractNumId w:val="105"/>
  </w:num>
  <w:num w:numId="17">
    <w:abstractNumId w:val="71"/>
  </w:num>
  <w:num w:numId="18">
    <w:abstractNumId w:val="119"/>
  </w:num>
  <w:num w:numId="19">
    <w:abstractNumId w:val="74"/>
  </w:num>
  <w:num w:numId="20">
    <w:abstractNumId w:val="18"/>
  </w:num>
  <w:num w:numId="21">
    <w:abstractNumId w:val="124"/>
  </w:num>
  <w:num w:numId="22">
    <w:abstractNumId w:val="35"/>
  </w:num>
  <w:num w:numId="23">
    <w:abstractNumId w:val="47"/>
  </w:num>
  <w:num w:numId="24">
    <w:abstractNumId w:val="11"/>
  </w:num>
  <w:num w:numId="25">
    <w:abstractNumId w:val="136"/>
  </w:num>
  <w:num w:numId="26">
    <w:abstractNumId w:val="8"/>
  </w:num>
  <w:num w:numId="27">
    <w:abstractNumId w:val="46"/>
  </w:num>
  <w:num w:numId="28">
    <w:abstractNumId w:val="23"/>
  </w:num>
  <w:num w:numId="29">
    <w:abstractNumId w:val="78"/>
  </w:num>
  <w:num w:numId="30">
    <w:abstractNumId w:val="110"/>
  </w:num>
  <w:num w:numId="31">
    <w:abstractNumId w:val="52"/>
  </w:num>
  <w:num w:numId="32">
    <w:abstractNumId w:val="36"/>
  </w:num>
  <w:num w:numId="33">
    <w:abstractNumId w:val="134"/>
  </w:num>
  <w:num w:numId="34">
    <w:abstractNumId w:val="21"/>
  </w:num>
  <w:num w:numId="35">
    <w:abstractNumId w:val="38"/>
  </w:num>
  <w:num w:numId="36">
    <w:abstractNumId w:val="26"/>
  </w:num>
  <w:num w:numId="37">
    <w:abstractNumId w:val="49"/>
  </w:num>
  <w:num w:numId="38">
    <w:abstractNumId w:val="126"/>
  </w:num>
  <w:num w:numId="39">
    <w:abstractNumId w:val="130"/>
  </w:num>
  <w:num w:numId="40">
    <w:abstractNumId w:val="68"/>
  </w:num>
  <w:num w:numId="41">
    <w:abstractNumId w:val="123"/>
  </w:num>
  <w:num w:numId="42">
    <w:abstractNumId w:val="85"/>
  </w:num>
  <w:num w:numId="43">
    <w:abstractNumId w:val="92"/>
  </w:num>
  <w:num w:numId="44">
    <w:abstractNumId w:val="45"/>
  </w:num>
  <w:num w:numId="45">
    <w:abstractNumId w:val="101"/>
  </w:num>
  <w:num w:numId="46">
    <w:abstractNumId w:val="64"/>
  </w:num>
  <w:num w:numId="47">
    <w:abstractNumId w:val="104"/>
  </w:num>
  <w:num w:numId="48">
    <w:abstractNumId w:val="44"/>
  </w:num>
  <w:num w:numId="49">
    <w:abstractNumId w:val="114"/>
  </w:num>
  <w:num w:numId="50">
    <w:abstractNumId w:val="140"/>
  </w:num>
  <w:num w:numId="51">
    <w:abstractNumId w:val="67"/>
  </w:num>
  <w:num w:numId="52">
    <w:abstractNumId w:val="65"/>
  </w:num>
  <w:num w:numId="53">
    <w:abstractNumId w:val="95"/>
  </w:num>
  <w:num w:numId="54">
    <w:abstractNumId w:val="88"/>
  </w:num>
  <w:num w:numId="55">
    <w:abstractNumId w:val="138"/>
  </w:num>
  <w:num w:numId="56">
    <w:abstractNumId w:val="135"/>
  </w:num>
  <w:num w:numId="57">
    <w:abstractNumId w:val="9"/>
  </w:num>
  <w:num w:numId="58">
    <w:abstractNumId w:val="117"/>
  </w:num>
  <w:num w:numId="59">
    <w:abstractNumId w:val="69"/>
  </w:num>
  <w:num w:numId="60">
    <w:abstractNumId w:val="30"/>
  </w:num>
  <w:num w:numId="61">
    <w:abstractNumId w:val="128"/>
  </w:num>
  <w:num w:numId="62">
    <w:abstractNumId w:val="91"/>
  </w:num>
  <w:num w:numId="63">
    <w:abstractNumId w:val="73"/>
  </w:num>
  <w:num w:numId="64">
    <w:abstractNumId w:val="133"/>
  </w:num>
  <w:num w:numId="65">
    <w:abstractNumId w:val="89"/>
  </w:num>
  <w:num w:numId="66">
    <w:abstractNumId w:val="113"/>
  </w:num>
  <w:num w:numId="67">
    <w:abstractNumId w:val="62"/>
  </w:num>
  <w:num w:numId="68">
    <w:abstractNumId w:val="116"/>
  </w:num>
  <w:num w:numId="69">
    <w:abstractNumId w:val="81"/>
  </w:num>
  <w:num w:numId="70">
    <w:abstractNumId w:val="34"/>
  </w:num>
  <w:num w:numId="71">
    <w:abstractNumId w:val="4"/>
  </w:num>
  <w:num w:numId="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</w:num>
  <w:num w:numId="74">
    <w:abstractNumId w:val="76"/>
  </w:num>
  <w:num w:numId="75">
    <w:abstractNumId w:val="63"/>
  </w:num>
  <w:num w:numId="76">
    <w:abstractNumId w:val="96"/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9"/>
  </w:num>
  <w:num w:numId="79">
    <w:abstractNumId w:val="22"/>
  </w:num>
  <w:num w:numId="80">
    <w:abstractNumId w:val="25"/>
  </w:num>
  <w:num w:numId="81">
    <w:abstractNumId w:val="37"/>
  </w:num>
  <w:num w:numId="82">
    <w:abstractNumId w:val="111"/>
  </w:num>
  <w:num w:numId="83">
    <w:abstractNumId w:val="131"/>
  </w:num>
  <w:num w:numId="84">
    <w:abstractNumId w:val="109"/>
  </w:num>
  <w:num w:numId="8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6"/>
  </w:num>
  <w:num w:numId="108">
    <w:abstractNumId w:val="27"/>
  </w:num>
  <w:num w:numId="109">
    <w:abstractNumId w:val="55"/>
  </w:num>
  <w:num w:numId="1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0"/>
  </w:num>
  <w:num w:numId="112">
    <w:abstractNumId w:val="86"/>
  </w:num>
  <w:num w:numId="113">
    <w:abstractNumId w:val="51"/>
  </w:num>
  <w:num w:numId="114">
    <w:abstractNumId w:val="121"/>
  </w:num>
  <w:num w:numId="115">
    <w:abstractNumId w:val="72"/>
  </w:num>
  <w:num w:numId="116">
    <w:abstractNumId w:val="102"/>
  </w:num>
  <w:num w:numId="117">
    <w:abstractNumId w:val="141"/>
  </w:num>
  <w:num w:numId="118">
    <w:abstractNumId w:val="103"/>
  </w:num>
  <w:num w:numId="119">
    <w:abstractNumId w:val="107"/>
  </w:num>
  <w:num w:numId="120">
    <w:abstractNumId w:val="48"/>
  </w:num>
  <w:num w:numId="121">
    <w:abstractNumId w:val="13"/>
  </w:num>
  <w:num w:numId="122">
    <w:abstractNumId w:val="100"/>
  </w:num>
  <w:num w:numId="123">
    <w:abstractNumId w:val="80"/>
  </w:num>
  <w:num w:numId="124">
    <w:abstractNumId w:val="57"/>
  </w:num>
  <w:num w:numId="125">
    <w:abstractNumId w:val="58"/>
  </w:num>
  <w:num w:numId="126">
    <w:abstractNumId w:val="84"/>
  </w:num>
  <w:num w:numId="127">
    <w:abstractNumId w:val="108"/>
  </w:num>
  <w:num w:numId="128">
    <w:abstractNumId w:val="139"/>
  </w:num>
  <w:num w:numId="129">
    <w:abstractNumId w:val="20"/>
  </w:num>
  <w:num w:numId="130">
    <w:abstractNumId w:val="137"/>
  </w:num>
  <w:num w:numId="131">
    <w:abstractNumId w:val="50"/>
  </w:num>
  <w:num w:numId="132">
    <w:abstractNumId w:val="39"/>
  </w:num>
  <w:num w:numId="133">
    <w:abstractNumId w:val="10"/>
  </w:num>
  <w:num w:numId="134">
    <w:abstractNumId w:val="142"/>
  </w:num>
  <w:num w:numId="135">
    <w:abstractNumId w:val="98"/>
  </w:num>
  <w:num w:numId="136">
    <w:abstractNumId w:val="127"/>
  </w:num>
  <w:num w:numId="137">
    <w:abstractNumId w:val="77"/>
  </w:num>
  <w:num w:numId="138">
    <w:abstractNumId w:val="87"/>
  </w:num>
  <w:num w:numId="139">
    <w:abstractNumId w:val="28"/>
  </w:num>
  <w:num w:numId="140">
    <w:abstractNumId w:val="1"/>
  </w:num>
  <w:num w:numId="141">
    <w:abstractNumId w:val="15"/>
  </w:num>
  <w:num w:numId="142">
    <w:abstractNumId w:val="4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16"/>
    <w:rsid w:val="00003022"/>
    <w:rsid w:val="00007FE0"/>
    <w:rsid w:val="00016166"/>
    <w:rsid w:val="00021602"/>
    <w:rsid w:val="00024B47"/>
    <w:rsid w:val="00057171"/>
    <w:rsid w:val="00057ACF"/>
    <w:rsid w:val="00070003"/>
    <w:rsid w:val="00073B89"/>
    <w:rsid w:val="000757C6"/>
    <w:rsid w:val="000804F5"/>
    <w:rsid w:val="0008446C"/>
    <w:rsid w:val="0008603A"/>
    <w:rsid w:val="0009114A"/>
    <w:rsid w:val="000913A8"/>
    <w:rsid w:val="000919F5"/>
    <w:rsid w:val="00095535"/>
    <w:rsid w:val="00095CD5"/>
    <w:rsid w:val="000B699D"/>
    <w:rsid w:val="000F0194"/>
    <w:rsid w:val="000F19C0"/>
    <w:rsid w:val="00102FD4"/>
    <w:rsid w:val="001205A0"/>
    <w:rsid w:val="00124D89"/>
    <w:rsid w:val="00126831"/>
    <w:rsid w:val="00140EFC"/>
    <w:rsid w:val="00143624"/>
    <w:rsid w:val="0016450F"/>
    <w:rsid w:val="00166310"/>
    <w:rsid w:val="001676BE"/>
    <w:rsid w:val="0017694A"/>
    <w:rsid w:val="001B00F2"/>
    <w:rsid w:val="001B5EA8"/>
    <w:rsid w:val="001C66A8"/>
    <w:rsid w:val="001D247E"/>
    <w:rsid w:val="001D2D33"/>
    <w:rsid w:val="001D4BC6"/>
    <w:rsid w:val="001E65B1"/>
    <w:rsid w:val="001F0716"/>
    <w:rsid w:val="001F0F7C"/>
    <w:rsid w:val="001F2CDA"/>
    <w:rsid w:val="001F361E"/>
    <w:rsid w:val="001F7E1E"/>
    <w:rsid w:val="00231D94"/>
    <w:rsid w:val="00236CAD"/>
    <w:rsid w:val="00247E64"/>
    <w:rsid w:val="00281300"/>
    <w:rsid w:val="002827CF"/>
    <w:rsid w:val="00287FE6"/>
    <w:rsid w:val="002A051B"/>
    <w:rsid w:val="002A07D4"/>
    <w:rsid w:val="002C3ACA"/>
    <w:rsid w:val="002C5443"/>
    <w:rsid w:val="002D296A"/>
    <w:rsid w:val="002D45A8"/>
    <w:rsid w:val="002D4B37"/>
    <w:rsid w:val="002E68A8"/>
    <w:rsid w:val="002F277D"/>
    <w:rsid w:val="00310728"/>
    <w:rsid w:val="003110D5"/>
    <w:rsid w:val="003606E3"/>
    <w:rsid w:val="003864CD"/>
    <w:rsid w:val="00393BEA"/>
    <w:rsid w:val="003A4A5A"/>
    <w:rsid w:val="003C0092"/>
    <w:rsid w:val="003D4A65"/>
    <w:rsid w:val="003E5C9D"/>
    <w:rsid w:val="003E7F5C"/>
    <w:rsid w:val="003F4B00"/>
    <w:rsid w:val="00400968"/>
    <w:rsid w:val="00403052"/>
    <w:rsid w:val="00434A71"/>
    <w:rsid w:val="0044351A"/>
    <w:rsid w:val="00454739"/>
    <w:rsid w:val="004565EF"/>
    <w:rsid w:val="004729D4"/>
    <w:rsid w:val="00475B49"/>
    <w:rsid w:val="00476D23"/>
    <w:rsid w:val="00477B5B"/>
    <w:rsid w:val="0048596A"/>
    <w:rsid w:val="004864C9"/>
    <w:rsid w:val="004973DD"/>
    <w:rsid w:val="004A30F0"/>
    <w:rsid w:val="004C0489"/>
    <w:rsid w:val="004E3487"/>
    <w:rsid w:val="005010A6"/>
    <w:rsid w:val="00510972"/>
    <w:rsid w:val="00515D38"/>
    <w:rsid w:val="00527C25"/>
    <w:rsid w:val="00532D8E"/>
    <w:rsid w:val="00537030"/>
    <w:rsid w:val="005578FE"/>
    <w:rsid w:val="00573FCF"/>
    <w:rsid w:val="00574129"/>
    <w:rsid w:val="005835ED"/>
    <w:rsid w:val="00595446"/>
    <w:rsid w:val="00595D19"/>
    <w:rsid w:val="00596D45"/>
    <w:rsid w:val="0059747A"/>
    <w:rsid w:val="00597A62"/>
    <w:rsid w:val="005A7B96"/>
    <w:rsid w:val="005B1ED6"/>
    <w:rsid w:val="005D238D"/>
    <w:rsid w:val="005F5BA6"/>
    <w:rsid w:val="005F5F7F"/>
    <w:rsid w:val="00605E93"/>
    <w:rsid w:val="00625499"/>
    <w:rsid w:val="006258B5"/>
    <w:rsid w:val="0063216C"/>
    <w:rsid w:val="00640714"/>
    <w:rsid w:val="0064491C"/>
    <w:rsid w:val="00651B35"/>
    <w:rsid w:val="00654907"/>
    <w:rsid w:val="00661884"/>
    <w:rsid w:val="0066337A"/>
    <w:rsid w:val="00663DE5"/>
    <w:rsid w:val="00665CC9"/>
    <w:rsid w:val="00676605"/>
    <w:rsid w:val="006809E5"/>
    <w:rsid w:val="006824EB"/>
    <w:rsid w:val="006918ED"/>
    <w:rsid w:val="006B11AC"/>
    <w:rsid w:val="006B25F4"/>
    <w:rsid w:val="006C05A2"/>
    <w:rsid w:val="006C3292"/>
    <w:rsid w:val="006C51C6"/>
    <w:rsid w:val="006D280D"/>
    <w:rsid w:val="006D60F8"/>
    <w:rsid w:val="006E2692"/>
    <w:rsid w:val="006F2C34"/>
    <w:rsid w:val="006F6B4F"/>
    <w:rsid w:val="007009F7"/>
    <w:rsid w:val="007104BE"/>
    <w:rsid w:val="00710C3C"/>
    <w:rsid w:val="00711E9B"/>
    <w:rsid w:val="00715E68"/>
    <w:rsid w:val="007227AD"/>
    <w:rsid w:val="0072452F"/>
    <w:rsid w:val="00725CD3"/>
    <w:rsid w:val="0075414C"/>
    <w:rsid w:val="00763F86"/>
    <w:rsid w:val="007673DA"/>
    <w:rsid w:val="00773922"/>
    <w:rsid w:val="00780704"/>
    <w:rsid w:val="007A1736"/>
    <w:rsid w:val="007B21F6"/>
    <w:rsid w:val="007B2421"/>
    <w:rsid w:val="007B5E38"/>
    <w:rsid w:val="007B672E"/>
    <w:rsid w:val="007B7B6F"/>
    <w:rsid w:val="007C2C49"/>
    <w:rsid w:val="007C54B7"/>
    <w:rsid w:val="007E1C08"/>
    <w:rsid w:val="007E66E5"/>
    <w:rsid w:val="007F571E"/>
    <w:rsid w:val="007F677E"/>
    <w:rsid w:val="00802F14"/>
    <w:rsid w:val="00840398"/>
    <w:rsid w:val="00851846"/>
    <w:rsid w:val="008563A2"/>
    <w:rsid w:val="0085787B"/>
    <w:rsid w:val="00865AF7"/>
    <w:rsid w:val="00886572"/>
    <w:rsid w:val="00890BDA"/>
    <w:rsid w:val="008935C9"/>
    <w:rsid w:val="00896736"/>
    <w:rsid w:val="008A06D6"/>
    <w:rsid w:val="008A3420"/>
    <w:rsid w:val="008D43A3"/>
    <w:rsid w:val="008F2407"/>
    <w:rsid w:val="00900B04"/>
    <w:rsid w:val="00900D0B"/>
    <w:rsid w:val="009043EA"/>
    <w:rsid w:val="00904B0B"/>
    <w:rsid w:val="009068A7"/>
    <w:rsid w:val="00907644"/>
    <w:rsid w:val="00924801"/>
    <w:rsid w:val="00936ABB"/>
    <w:rsid w:val="00937551"/>
    <w:rsid w:val="009378D2"/>
    <w:rsid w:val="00953B9D"/>
    <w:rsid w:val="00962B9A"/>
    <w:rsid w:val="00965F4A"/>
    <w:rsid w:val="0097306A"/>
    <w:rsid w:val="00984681"/>
    <w:rsid w:val="009961E2"/>
    <w:rsid w:val="009A3467"/>
    <w:rsid w:val="009B4D64"/>
    <w:rsid w:val="009B4DE6"/>
    <w:rsid w:val="009B6D70"/>
    <w:rsid w:val="009C4881"/>
    <w:rsid w:val="009C568B"/>
    <w:rsid w:val="009D283B"/>
    <w:rsid w:val="009D32B4"/>
    <w:rsid w:val="009D39B7"/>
    <w:rsid w:val="009F66CB"/>
    <w:rsid w:val="00A0478E"/>
    <w:rsid w:val="00A06420"/>
    <w:rsid w:val="00A21494"/>
    <w:rsid w:val="00A22F7C"/>
    <w:rsid w:val="00A354D9"/>
    <w:rsid w:val="00A423AD"/>
    <w:rsid w:val="00A44C04"/>
    <w:rsid w:val="00A53585"/>
    <w:rsid w:val="00A55F26"/>
    <w:rsid w:val="00A61D05"/>
    <w:rsid w:val="00A708C2"/>
    <w:rsid w:val="00A70EAC"/>
    <w:rsid w:val="00A9741D"/>
    <w:rsid w:val="00AA03FD"/>
    <w:rsid w:val="00AB20A6"/>
    <w:rsid w:val="00AB25C0"/>
    <w:rsid w:val="00AD036B"/>
    <w:rsid w:val="00AD6E9C"/>
    <w:rsid w:val="00AD783C"/>
    <w:rsid w:val="00AE57CD"/>
    <w:rsid w:val="00AF3D99"/>
    <w:rsid w:val="00AF5AEA"/>
    <w:rsid w:val="00B068E7"/>
    <w:rsid w:val="00B07581"/>
    <w:rsid w:val="00B11C46"/>
    <w:rsid w:val="00B1204F"/>
    <w:rsid w:val="00B1672A"/>
    <w:rsid w:val="00B4351F"/>
    <w:rsid w:val="00B46D18"/>
    <w:rsid w:val="00B51764"/>
    <w:rsid w:val="00B63E3A"/>
    <w:rsid w:val="00B645BF"/>
    <w:rsid w:val="00B702C7"/>
    <w:rsid w:val="00B86F83"/>
    <w:rsid w:val="00B91568"/>
    <w:rsid w:val="00B9486A"/>
    <w:rsid w:val="00BB28C9"/>
    <w:rsid w:val="00BB3836"/>
    <w:rsid w:val="00BB5275"/>
    <w:rsid w:val="00BB7B9A"/>
    <w:rsid w:val="00BE2E29"/>
    <w:rsid w:val="00BE6156"/>
    <w:rsid w:val="00C0029F"/>
    <w:rsid w:val="00C05FEC"/>
    <w:rsid w:val="00C229F3"/>
    <w:rsid w:val="00C300E3"/>
    <w:rsid w:val="00C32F39"/>
    <w:rsid w:val="00C33C11"/>
    <w:rsid w:val="00C402AB"/>
    <w:rsid w:val="00C5038E"/>
    <w:rsid w:val="00C5076B"/>
    <w:rsid w:val="00C52491"/>
    <w:rsid w:val="00C54A63"/>
    <w:rsid w:val="00C54E56"/>
    <w:rsid w:val="00C81D53"/>
    <w:rsid w:val="00CA5FDC"/>
    <w:rsid w:val="00CA695E"/>
    <w:rsid w:val="00CB272D"/>
    <w:rsid w:val="00CB42D9"/>
    <w:rsid w:val="00CB6191"/>
    <w:rsid w:val="00CB67D0"/>
    <w:rsid w:val="00CB7A81"/>
    <w:rsid w:val="00CC332A"/>
    <w:rsid w:val="00CC5534"/>
    <w:rsid w:val="00CD2FDA"/>
    <w:rsid w:val="00CE791C"/>
    <w:rsid w:val="00CF375D"/>
    <w:rsid w:val="00CF5BAC"/>
    <w:rsid w:val="00CF7FE3"/>
    <w:rsid w:val="00D04C71"/>
    <w:rsid w:val="00D06FB6"/>
    <w:rsid w:val="00D1184D"/>
    <w:rsid w:val="00D16A23"/>
    <w:rsid w:val="00D274E9"/>
    <w:rsid w:val="00D34A59"/>
    <w:rsid w:val="00D55679"/>
    <w:rsid w:val="00D6202B"/>
    <w:rsid w:val="00D73564"/>
    <w:rsid w:val="00DA660C"/>
    <w:rsid w:val="00DE1C15"/>
    <w:rsid w:val="00DE549B"/>
    <w:rsid w:val="00E20865"/>
    <w:rsid w:val="00E253AC"/>
    <w:rsid w:val="00E3003A"/>
    <w:rsid w:val="00E40041"/>
    <w:rsid w:val="00E418C1"/>
    <w:rsid w:val="00E505E7"/>
    <w:rsid w:val="00E50712"/>
    <w:rsid w:val="00E57FAA"/>
    <w:rsid w:val="00E73653"/>
    <w:rsid w:val="00E805B6"/>
    <w:rsid w:val="00E914EB"/>
    <w:rsid w:val="00E92E04"/>
    <w:rsid w:val="00EA3D82"/>
    <w:rsid w:val="00EB3698"/>
    <w:rsid w:val="00EB7036"/>
    <w:rsid w:val="00EC70E5"/>
    <w:rsid w:val="00EC7AB0"/>
    <w:rsid w:val="00EC7B88"/>
    <w:rsid w:val="00ED1846"/>
    <w:rsid w:val="00ED389F"/>
    <w:rsid w:val="00ED39EC"/>
    <w:rsid w:val="00EE18C5"/>
    <w:rsid w:val="00EE45A1"/>
    <w:rsid w:val="00EF7CBF"/>
    <w:rsid w:val="00F00F4C"/>
    <w:rsid w:val="00F107C1"/>
    <w:rsid w:val="00F13382"/>
    <w:rsid w:val="00F2370C"/>
    <w:rsid w:val="00F312C1"/>
    <w:rsid w:val="00F33387"/>
    <w:rsid w:val="00F36096"/>
    <w:rsid w:val="00F365A8"/>
    <w:rsid w:val="00F44439"/>
    <w:rsid w:val="00F519E1"/>
    <w:rsid w:val="00F54E71"/>
    <w:rsid w:val="00F55F8F"/>
    <w:rsid w:val="00F75BD2"/>
    <w:rsid w:val="00FA5637"/>
    <w:rsid w:val="00FD571C"/>
    <w:rsid w:val="00FE464A"/>
    <w:rsid w:val="00FE67D8"/>
    <w:rsid w:val="00FE6A51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  <w15:docId w15:val="{57A8F74D-1DC0-4F9E-B185-AD537ACD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071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F07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F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0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07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07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07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F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F0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semiHidden/>
    <w:rsid w:val="001F07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F07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0"/>
    <w:link w:val="a5"/>
    <w:uiPriority w:val="99"/>
    <w:unhideWhenUsed/>
    <w:rsid w:val="001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0716"/>
    <w:rPr>
      <w:rFonts w:eastAsiaTheme="minorEastAsia"/>
      <w:lang w:eastAsia="ru-RU"/>
    </w:rPr>
  </w:style>
  <w:style w:type="paragraph" w:styleId="a6">
    <w:name w:val="footer"/>
    <w:basedOn w:val="a0"/>
    <w:link w:val="a7"/>
    <w:uiPriority w:val="99"/>
    <w:unhideWhenUsed/>
    <w:rsid w:val="001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0716"/>
    <w:rPr>
      <w:rFonts w:eastAsiaTheme="minorEastAsia"/>
      <w:lang w:eastAsia="ru-RU"/>
    </w:rPr>
  </w:style>
  <w:style w:type="paragraph" w:styleId="a8">
    <w:name w:val="List Paragraph"/>
    <w:basedOn w:val="a0"/>
    <w:qFormat/>
    <w:rsid w:val="001F0716"/>
    <w:pPr>
      <w:ind w:left="720"/>
      <w:contextualSpacing/>
    </w:pPr>
  </w:style>
  <w:style w:type="character" w:customStyle="1" w:styleId="FontStyle16">
    <w:name w:val="Font Style16"/>
    <w:uiPriority w:val="99"/>
    <w:rsid w:val="001F0716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1F0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1F071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style16"/>
    <w:basedOn w:val="a1"/>
    <w:rsid w:val="001F0716"/>
  </w:style>
  <w:style w:type="character" w:customStyle="1" w:styleId="ab">
    <w:name w:val="Основной текст_"/>
    <w:basedOn w:val="a1"/>
    <w:link w:val="11"/>
    <w:rsid w:val="001F0716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b"/>
    <w:rsid w:val="001F0716"/>
    <w:pPr>
      <w:shd w:val="clear" w:color="auto" w:fill="FFFFFF"/>
      <w:spacing w:after="0" w:line="343" w:lineRule="exact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1F0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">
    <w:name w:val="Основной текст + 9;5 pt;Курсив"/>
    <w:basedOn w:val="a1"/>
    <w:rsid w:val="001F07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;Не курсив"/>
    <w:basedOn w:val="a1"/>
    <w:rsid w:val="001F07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table" w:styleId="ac">
    <w:name w:val="Table Grid"/>
    <w:basedOn w:val="a2"/>
    <w:uiPriority w:val="59"/>
    <w:rsid w:val="001F07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basedOn w:val="a1"/>
    <w:uiPriority w:val="99"/>
    <w:rsid w:val="001F0716"/>
    <w:rPr>
      <w:rFonts w:ascii="Times New Roman" w:hAnsi="Times New Roman" w:cs="Times New Roman"/>
      <w:sz w:val="18"/>
      <w:szCs w:val="18"/>
    </w:rPr>
  </w:style>
  <w:style w:type="paragraph" w:styleId="ad">
    <w:name w:val="Balloon Text"/>
    <w:basedOn w:val="a0"/>
    <w:link w:val="ae"/>
    <w:rsid w:val="001F07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1F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0"/>
    <w:qFormat/>
    <w:rsid w:val="001F0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Body Text"/>
    <w:basedOn w:val="a0"/>
    <w:link w:val="af0"/>
    <w:rsid w:val="001F071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f0">
    <w:name w:val="Основной текст Знак"/>
    <w:basedOn w:val="a1"/>
    <w:link w:val="af"/>
    <w:rsid w:val="001F071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7">
    <w:name w:val="Основной текст (17)_"/>
    <w:basedOn w:val="a1"/>
    <w:link w:val="171"/>
    <w:rsid w:val="001F0716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1F0716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170">
    <w:name w:val="Основной текст (17) + Не полужирный"/>
    <w:basedOn w:val="17"/>
    <w:rsid w:val="001F0716"/>
    <w:rPr>
      <w:b/>
      <w:bCs/>
      <w:shd w:val="clear" w:color="auto" w:fill="FFFFFF"/>
    </w:rPr>
  </w:style>
  <w:style w:type="character" w:customStyle="1" w:styleId="131">
    <w:name w:val="Основной текст + 131"/>
    <w:aliases w:val="5 pt4,Малые прописные1"/>
    <w:basedOn w:val="af0"/>
    <w:rsid w:val="001F0716"/>
    <w:rPr>
      <w:rFonts w:ascii="Times New Roman" w:eastAsia="Calibri" w:hAnsi="Times New Roman" w:cs="Times New Roman"/>
      <w:b/>
      <w:bCs/>
      <w:smallCaps/>
      <w:spacing w:val="0"/>
      <w:sz w:val="27"/>
      <w:szCs w:val="27"/>
      <w:shd w:val="clear" w:color="auto" w:fill="FFFFFF"/>
      <w:lang w:eastAsia="ru-RU"/>
    </w:rPr>
  </w:style>
  <w:style w:type="paragraph" w:styleId="22">
    <w:name w:val="Body Text Indent 2"/>
    <w:basedOn w:val="a0"/>
    <w:link w:val="23"/>
    <w:rsid w:val="001F07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1F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0"/>
    <w:uiPriority w:val="99"/>
    <w:rsid w:val="001F0716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c5c1c19">
    <w:name w:val="c5 c1 c19"/>
    <w:rsid w:val="001F0716"/>
  </w:style>
  <w:style w:type="paragraph" w:customStyle="1" w:styleId="msonormalcxspmiddle">
    <w:name w:val="msonormalcxspmiddle"/>
    <w:basedOn w:val="a0"/>
    <w:rsid w:val="001F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0"/>
    <w:rsid w:val="001F0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Body Text Indent"/>
    <w:basedOn w:val="a0"/>
    <w:link w:val="af3"/>
    <w:uiPriority w:val="99"/>
    <w:semiHidden/>
    <w:unhideWhenUsed/>
    <w:rsid w:val="001F0716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1F0716"/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1F0716"/>
    <w:pPr>
      <w:numPr>
        <w:numId w:val="10"/>
      </w:numPr>
      <w:contextualSpacing/>
    </w:pPr>
  </w:style>
  <w:style w:type="character" w:styleId="af4">
    <w:name w:val="Hyperlink"/>
    <w:basedOn w:val="a1"/>
    <w:uiPriority w:val="99"/>
    <w:unhideWhenUsed/>
    <w:rsid w:val="001F0716"/>
    <w:rPr>
      <w:color w:val="0000FF" w:themeColor="hyperlink"/>
      <w:u w:val="single"/>
    </w:rPr>
  </w:style>
  <w:style w:type="paragraph" w:customStyle="1" w:styleId="31">
    <w:name w:val="Абзац списка3"/>
    <w:basedOn w:val="a0"/>
    <w:rsid w:val="001F0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5">
    <w:name w:val="Strong"/>
    <w:uiPriority w:val="22"/>
    <w:qFormat/>
    <w:rsid w:val="001F0716"/>
    <w:rPr>
      <w:b/>
      <w:bCs/>
    </w:rPr>
  </w:style>
  <w:style w:type="paragraph" w:styleId="32">
    <w:name w:val="Body Text Indent 3"/>
    <w:basedOn w:val="a0"/>
    <w:link w:val="33"/>
    <w:rsid w:val="001F0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1F07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Без интервала1"/>
    <w:rsid w:val="001F0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Основной текст2"/>
    <w:basedOn w:val="a0"/>
    <w:rsid w:val="001F071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26">
    <w:name w:val="Без интервала2"/>
    <w:rsid w:val="001F0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0"/>
    <w:rsid w:val="001F0716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1F0716"/>
    <w:rPr>
      <w:rFonts w:ascii="Times New Roman" w:hAnsi="Times New Roman" w:cs="Times New Roman" w:hint="default"/>
      <w:b/>
      <w:bCs/>
      <w:sz w:val="26"/>
      <w:szCs w:val="26"/>
    </w:rPr>
  </w:style>
  <w:style w:type="paragraph" w:styleId="af6">
    <w:name w:val="Title"/>
    <w:basedOn w:val="a0"/>
    <w:next w:val="a0"/>
    <w:link w:val="af7"/>
    <w:uiPriority w:val="99"/>
    <w:qFormat/>
    <w:rsid w:val="001F0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7">
    <w:name w:val="Заголовок Знак"/>
    <w:basedOn w:val="a1"/>
    <w:link w:val="af6"/>
    <w:uiPriority w:val="99"/>
    <w:rsid w:val="001F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Subtitle"/>
    <w:basedOn w:val="a0"/>
    <w:next w:val="a0"/>
    <w:link w:val="af9"/>
    <w:uiPriority w:val="11"/>
    <w:qFormat/>
    <w:rsid w:val="001F07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9">
    <w:name w:val="Подзаголовок Знак"/>
    <w:basedOn w:val="a1"/>
    <w:link w:val="af8"/>
    <w:uiPriority w:val="11"/>
    <w:rsid w:val="001F0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1F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Абзац списка4"/>
    <w:basedOn w:val="a0"/>
    <w:rsid w:val="001F0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a">
    <w:name w:val="FollowedHyperlink"/>
    <w:basedOn w:val="a1"/>
    <w:uiPriority w:val="99"/>
    <w:semiHidden/>
    <w:unhideWhenUsed/>
    <w:rsid w:val="00840398"/>
    <w:rPr>
      <w:color w:val="800080" w:themeColor="followedHyperlink"/>
      <w:u w:val="single"/>
    </w:rPr>
  </w:style>
  <w:style w:type="paragraph" w:styleId="34">
    <w:name w:val="Body Text 3"/>
    <w:basedOn w:val="a0"/>
    <w:link w:val="35"/>
    <w:uiPriority w:val="99"/>
    <w:unhideWhenUsed/>
    <w:rsid w:val="008403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8403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840398"/>
  </w:style>
  <w:style w:type="paragraph" w:customStyle="1" w:styleId="5">
    <w:name w:val="Абзац списка5"/>
    <w:basedOn w:val="a0"/>
    <w:rsid w:val="00434A7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">
    <w:name w:val="Абзац списка6"/>
    <w:basedOn w:val="a0"/>
    <w:rsid w:val="00B63E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7">
    <w:name w:val="Основной текст (2)_"/>
    <w:basedOn w:val="a1"/>
    <w:link w:val="28"/>
    <w:rsid w:val="00651B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51B3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b">
    <w:name w:val="Emphasis"/>
    <w:uiPriority w:val="99"/>
    <w:qFormat/>
    <w:rsid w:val="00651B35"/>
    <w:rPr>
      <w:rFonts w:cs="Times New Roman"/>
      <w:i/>
      <w:iCs/>
    </w:rPr>
  </w:style>
  <w:style w:type="paragraph" w:styleId="afc">
    <w:name w:val="TOC Heading"/>
    <w:basedOn w:val="1"/>
    <w:next w:val="a0"/>
    <w:uiPriority w:val="39"/>
    <w:semiHidden/>
    <w:unhideWhenUsed/>
    <w:qFormat/>
    <w:rsid w:val="00EA3D8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9">
    <w:name w:val="toc 2"/>
    <w:basedOn w:val="a0"/>
    <w:next w:val="a0"/>
    <w:autoRedefine/>
    <w:uiPriority w:val="39"/>
    <w:unhideWhenUsed/>
    <w:rsid w:val="00EA3D82"/>
    <w:pPr>
      <w:spacing w:after="100"/>
      <w:ind w:left="220"/>
    </w:pPr>
  </w:style>
  <w:style w:type="paragraph" w:styleId="14">
    <w:name w:val="toc 1"/>
    <w:basedOn w:val="a0"/>
    <w:next w:val="a0"/>
    <w:autoRedefine/>
    <w:uiPriority w:val="39"/>
    <w:unhideWhenUsed/>
    <w:rsid w:val="00EA3D82"/>
    <w:pPr>
      <w:spacing w:after="100"/>
    </w:pPr>
  </w:style>
  <w:style w:type="paragraph" w:customStyle="1" w:styleId="afd">
    <w:name w:val="Рабочий"/>
    <w:basedOn w:val="a0"/>
    <w:rsid w:val="009B4D64"/>
    <w:pPr>
      <w:spacing w:after="0" w:line="240" w:lineRule="auto"/>
      <w:ind w:firstLine="34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D966-5B29-4686-A506-CEB580C4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51</Pages>
  <Words>14962</Words>
  <Characters>85287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Ольга Сидькова</cp:lastModifiedBy>
  <cp:revision>13</cp:revision>
  <cp:lastPrinted>2021-11-17T08:39:00Z</cp:lastPrinted>
  <dcterms:created xsi:type="dcterms:W3CDTF">2021-08-24T04:13:00Z</dcterms:created>
  <dcterms:modified xsi:type="dcterms:W3CDTF">2022-04-18T08:55:00Z</dcterms:modified>
</cp:coreProperties>
</file>